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693"/>
        <w:gridCol w:w="2309"/>
        <w:gridCol w:w="3119"/>
      </w:tblGrid>
      <w:tr w:rsidR="004B190C" w:rsidTr="00A36325">
        <w:trPr>
          <w:trHeight w:val="483"/>
        </w:trPr>
        <w:tc>
          <w:tcPr>
            <w:tcW w:w="9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1A165E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683081838" w:edGrp="everyone"/>
            <w:permEnd w:id="683081838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B508CA">
        <w:trPr>
          <w:trHeight w:val="907"/>
        </w:trPr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A41810">
            <w:pPr>
              <w:jc w:val="center"/>
            </w:pPr>
            <w:r w:rsidRPr="00B508CA">
              <w:rPr>
                <w:b/>
              </w:rPr>
              <w:t>„</w:t>
            </w:r>
            <w:r w:rsidR="00A41810" w:rsidRPr="00A41810">
              <w:rPr>
                <w:b/>
              </w:rPr>
              <w:t>Pojištění majetku, odpovědnosti za újmu a pojištění motorových vozidel města Sokolov</w:t>
            </w:r>
            <w:r w:rsidR="003E2293" w:rsidRPr="00B508CA">
              <w:rPr>
                <w:b/>
              </w:rPr>
              <w:t>“</w:t>
            </w:r>
            <w:r w:rsidR="00A63700" w:rsidRPr="00FD07A0">
              <w:rPr>
                <w:b/>
              </w:rPr>
              <w:t xml:space="preserve"> 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  <w:r w:rsidR="001A165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419708985" w:edGrp="everyone"/>
            <w:r w:rsidR="005A41EC">
              <w:rPr>
                <w:color w:val="000000"/>
              </w:rPr>
              <w:t xml:space="preserve">                                  </w:t>
            </w:r>
            <w:bookmarkStart w:id="0" w:name="_GoBack"/>
            <w:bookmarkEnd w:id="0"/>
            <w:r w:rsidR="005A41EC">
              <w:rPr>
                <w:color w:val="000000"/>
              </w:rPr>
              <w:t xml:space="preserve">                                                     </w:t>
            </w:r>
            <w:permEnd w:id="419708985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283669131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  <w:r w:rsidR="001A165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 w:rsidP="001A16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="001A16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="00E50C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283669131"/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  <w:r w:rsidR="001A165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302354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3023545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7446056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74460566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4719444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47194449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  <w:r w:rsidR="001A165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1492747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14927477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  <w:r w:rsidR="001A165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1586798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15867984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6414767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64147670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7683191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76831918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3933509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39335090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1986464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19864649"/>
          </w:p>
        </w:tc>
      </w:tr>
      <w:tr w:rsidR="004B190C" w:rsidTr="00B508CA">
        <w:trPr>
          <w:trHeight w:val="454"/>
        </w:trPr>
        <w:tc>
          <w:tcPr>
            <w:tcW w:w="398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8747947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87479473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1A165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A41810" w:rsidRPr="00A41810">
              <w:rPr>
                <w:b/>
                <w:bCs/>
                <w:iCs/>
                <w:color w:val="000000"/>
              </w:rPr>
              <w:t>Celková nabídková cena za 1 rok plnění veřejné zakázky (</w:t>
            </w:r>
            <w:r w:rsidR="001A165E">
              <w:rPr>
                <w:b/>
                <w:bCs/>
                <w:iCs/>
                <w:color w:val="000000"/>
              </w:rPr>
              <w:t>bez</w:t>
            </w:r>
            <w:r w:rsidR="00A41810" w:rsidRPr="00A41810">
              <w:rPr>
                <w:b/>
                <w:bCs/>
                <w:iCs/>
                <w:color w:val="000000"/>
              </w:rPr>
              <w:t xml:space="preserve"> DPH)</w:t>
            </w:r>
          </w:p>
        </w:tc>
      </w:tr>
      <w:tr w:rsidR="00A41810" w:rsidTr="00A41810">
        <w:trPr>
          <w:trHeight w:val="504"/>
        </w:trPr>
        <w:tc>
          <w:tcPr>
            <w:tcW w:w="6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1810" w:rsidRPr="00B508CA" w:rsidRDefault="00A41810" w:rsidP="00B508CA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bCs/>
                <w:color w:val="000000"/>
                <w:sz w:val="20"/>
                <w:szCs w:val="22"/>
              </w:rPr>
              <w:t>Položka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1810" w:rsidRPr="00B508CA" w:rsidRDefault="00A41810" w:rsidP="001A165E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B508CA">
              <w:rPr>
                <w:b/>
                <w:color w:val="000000"/>
                <w:sz w:val="20"/>
                <w:szCs w:val="22"/>
              </w:rPr>
              <w:t xml:space="preserve">Cena </w:t>
            </w:r>
            <w:r w:rsidR="001A165E" w:rsidRPr="00B508CA">
              <w:rPr>
                <w:b/>
                <w:color w:val="000000"/>
                <w:sz w:val="20"/>
                <w:szCs w:val="22"/>
              </w:rPr>
              <w:t>v Kč</w:t>
            </w:r>
            <w:r w:rsidR="001A165E">
              <w:rPr>
                <w:b/>
                <w:color w:val="000000"/>
                <w:sz w:val="20"/>
                <w:szCs w:val="22"/>
              </w:rPr>
              <w:t xml:space="preserve"> bez</w:t>
            </w:r>
            <w:r w:rsidRPr="00B508CA">
              <w:rPr>
                <w:b/>
                <w:color w:val="000000"/>
                <w:sz w:val="20"/>
                <w:szCs w:val="22"/>
              </w:rPr>
              <w:t xml:space="preserve"> DPH </w:t>
            </w:r>
          </w:p>
        </w:tc>
      </w:tr>
      <w:tr w:rsidR="00A41810" w:rsidTr="00A41810">
        <w:trPr>
          <w:trHeight w:val="454"/>
        </w:trPr>
        <w:tc>
          <w:tcPr>
            <w:tcW w:w="6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810" w:rsidRPr="00FD07A0" w:rsidRDefault="00A41810" w:rsidP="00A41810">
            <w:pPr>
              <w:tabs>
                <w:tab w:val="left" w:pos="72"/>
                <w:tab w:val="left" w:pos="214"/>
              </w:tabs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>N</w:t>
            </w:r>
            <w:r w:rsidRPr="00A41810">
              <w:rPr>
                <w:sz w:val="20"/>
                <w:szCs w:val="20"/>
              </w:rPr>
              <w:t xml:space="preserve">abídková cena za 1 rok </w:t>
            </w:r>
            <w:r>
              <w:rPr>
                <w:sz w:val="20"/>
                <w:szCs w:val="20"/>
              </w:rPr>
              <w:t>p</w:t>
            </w:r>
            <w:r w:rsidRPr="00A41810">
              <w:rPr>
                <w:sz w:val="20"/>
                <w:szCs w:val="20"/>
              </w:rPr>
              <w:t>ojištění majetku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810" w:rsidRPr="00FD07A0" w:rsidRDefault="00A41810" w:rsidP="00800E9A">
            <w:pPr>
              <w:snapToGrid w:val="0"/>
              <w:rPr>
                <w:color w:val="000000"/>
                <w:sz w:val="20"/>
                <w:szCs w:val="22"/>
              </w:rPr>
            </w:pPr>
            <w:permStart w:id="1696873057" w:edGrp="everyone"/>
            <w:r>
              <w:rPr>
                <w:color w:val="000000"/>
              </w:rPr>
              <w:t xml:space="preserve">                         </w:t>
            </w:r>
            <w:permEnd w:id="1696873057"/>
          </w:p>
        </w:tc>
      </w:tr>
      <w:tr w:rsidR="00A41810" w:rsidTr="00A41810">
        <w:trPr>
          <w:trHeight w:val="454"/>
        </w:trPr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FD07A0" w:rsidRDefault="00A41810" w:rsidP="00A41810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>N</w:t>
            </w:r>
            <w:r w:rsidRPr="00A41810">
              <w:rPr>
                <w:sz w:val="20"/>
                <w:szCs w:val="20"/>
              </w:rPr>
              <w:t xml:space="preserve">abídková cena za 1 rok </w:t>
            </w:r>
            <w:r>
              <w:rPr>
                <w:sz w:val="20"/>
                <w:szCs w:val="20"/>
              </w:rPr>
              <w:t>p</w:t>
            </w:r>
            <w:r w:rsidRPr="00A41810">
              <w:rPr>
                <w:sz w:val="20"/>
                <w:szCs w:val="20"/>
              </w:rPr>
              <w:t>ojištění odpovědnosti za újmu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FD07A0" w:rsidRDefault="00A41810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permStart w:id="292843214" w:edGrp="everyone"/>
            <w:r>
              <w:rPr>
                <w:color w:val="000000"/>
              </w:rPr>
              <w:t xml:space="preserve">                         </w:t>
            </w:r>
            <w:permEnd w:id="292843214"/>
          </w:p>
        </w:tc>
      </w:tr>
      <w:tr w:rsidR="00A41810" w:rsidTr="00A41810">
        <w:trPr>
          <w:trHeight w:val="454"/>
        </w:trPr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8C6E5B" w:rsidRDefault="00A41810" w:rsidP="00A418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1810">
              <w:rPr>
                <w:sz w:val="20"/>
                <w:szCs w:val="20"/>
              </w:rPr>
              <w:t xml:space="preserve">abídková cena za 1 rok </w:t>
            </w:r>
            <w:r>
              <w:rPr>
                <w:sz w:val="20"/>
                <w:szCs w:val="20"/>
              </w:rPr>
              <w:t>p</w:t>
            </w:r>
            <w:r w:rsidRPr="00A41810">
              <w:rPr>
                <w:sz w:val="20"/>
                <w:szCs w:val="20"/>
              </w:rPr>
              <w:t>ojištění motorových vozidel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FD07A0" w:rsidRDefault="00A41810" w:rsidP="002F4131">
            <w:pPr>
              <w:snapToGrid w:val="0"/>
              <w:rPr>
                <w:color w:val="000000"/>
                <w:sz w:val="20"/>
                <w:szCs w:val="22"/>
              </w:rPr>
            </w:pPr>
            <w:permStart w:id="2052347101" w:edGrp="everyone"/>
            <w:r>
              <w:rPr>
                <w:color w:val="000000"/>
              </w:rPr>
              <w:t xml:space="preserve">                         </w:t>
            </w:r>
            <w:permEnd w:id="2052347101"/>
          </w:p>
        </w:tc>
      </w:tr>
      <w:tr w:rsidR="00A41810" w:rsidTr="00A41810">
        <w:trPr>
          <w:trHeight w:val="454"/>
        </w:trPr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8C6E5B" w:rsidRDefault="00A41810" w:rsidP="00A41810">
            <w:pPr>
              <w:snapToGrid w:val="0"/>
              <w:rPr>
                <w:sz w:val="20"/>
                <w:szCs w:val="20"/>
              </w:rPr>
            </w:pPr>
            <w:r w:rsidRPr="00A41810">
              <w:rPr>
                <w:b/>
                <w:bCs/>
                <w:iCs/>
                <w:color w:val="000000"/>
              </w:rPr>
              <w:t xml:space="preserve">Celková nabídková cena za 1 rok plnění veřejné zakázky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10" w:rsidRPr="00FD07A0" w:rsidRDefault="00A41810" w:rsidP="002F4131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permStart w:id="1592803527" w:edGrp="everyone"/>
            <w:r>
              <w:rPr>
                <w:color w:val="000000"/>
              </w:rPr>
              <w:t xml:space="preserve">                         </w:t>
            </w:r>
            <w:permEnd w:id="1592803527"/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789487497" w:edGrp="everyone"/>
      <w:r w:rsidRPr="00FD07A0">
        <w:rPr>
          <w:sz w:val="20"/>
          <w:szCs w:val="20"/>
        </w:rPr>
        <w:t>………………</w:t>
      </w:r>
      <w:proofErr w:type="gramStart"/>
      <w:r w:rsidRPr="00FD07A0">
        <w:rPr>
          <w:sz w:val="20"/>
          <w:szCs w:val="20"/>
        </w:rPr>
        <w:t>….</w:t>
      </w:r>
      <w:permEnd w:id="1789487497"/>
      <w:r w:rsidRPr="00FD07A0">
        <w:rPr>
          <w:sz w:val="20"/>
          <w:szCs w:val="20"/>
        </w:rPr>
        <w:t>.dne</w:t>
      </w:r>
      <w:permStart w:id="1736058007" w:edGrp="everyone"/>
      <w:proofErr w:type="gramEnd"/>
      <w:r w:rsidR="006F7B69">
        <w:rPr>
          <w:sz w:val="20"/>
          <w:szCs w:val="20"/>
        </w:rPr>
        <w:t xml:space="preserve"> </w:t>
      </w:r>
      <w:r w:rsidRPr="00FD07A0">
        <w:rPr>
          <w:sz w:val="20"/>
          <w:szCs w:val="20"/>
        </w:rPr>
        <w:t>……………..</w:t>
      </w:r>
      <w:permEnd w:id="1736058007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780010179" w:edGrp="everyone"/>
      <w:r w:rsidRPr="00FD07A0">
        <w:rPr>
          <w:sz w:val="22"/>
        </w:rPr>
        <w:t>…………….…………………………….</w:t>
      </w:r>
    </w:p>
    <w:permEnd w:id="780010179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356093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</w:t>
    </w:r>
    <w:r w:rsidRPr="00B508CA">
      <w:rPr>
        <w:i/>
        <w:sz w:val="18"/>
        <w:szCs w:val="18"/>
      </w:rPr>
      <w:t>:</w:t>
    </w:r>
    <w:r w:rsidR="00605D46" w:rsidRPr="00B508CA">
      <w:rPr>
        <w:i/>
        <w:sz w:val="18"/>
        <w:szCs w:val="18"/>
      </w:rPr>
      <w:t xml:space="preserve"> „</w:t>
    </w:r>
    <w:r w:rsidR="00A41810" w:rsidRPr="00A41810">
      <w:rPr>
        <w:i/>
        <w:sz w:val="18"/>
        <w:szCs w:val="18"/>
      </w:rPr>
      <w:t>Pojištění majetku, odpovědnosti za újmu a pojištění motorových vozidel města Sokolov</w:t>
    </w:r>
    <w:r w:rsidRPr="00B508CA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ECiEQwu4f32E6NqqojuNXtR4UPY=" w:salt="MwmNg+HQikWcfZRRMXTUk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C4443"/>
    <w:rsid w:val="000F4DA9"/>
    <w:rsid w:val="001040EC"/>
    <w:rsid w:val="001253E4"/>
    <w:rsid w:val="001431C2"/>
    <w:rsid w:val="001757C5"/>
    <w:rsid w:val="001A165E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6F7B69"/>
    <w:rsid w:val="007242A1"/>
    <w:rsid w:val="00734AA4"/>
    <w:rsid w:val="00740ED3"/>
    <w:rsid w:val="00771FF6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41810"/>
    <w:rsid w:val="00A573BC"/>
    <w:rsid w:val="00A63700"/>
    <w:rsid w:val="00A672ED"/>
    <w:rsid w:val="00A7766A"/>
    <w:rsid w:val="00AC08D4"/>
    <w:rsid w:val="00AD595A"/>
    <w:rsid w:val="00AD5EEB"/>
    <w:rsid w:val="00AE231B"/>
    <w:rsid w:val="00B36EE8"/>
    <w:rsid w:val="00B508CA"/>
    <w:rsid w:val="00B67325"/>
    <w:rsid w:val="00B71236"/>
    <w:rsid w:val="00B7449F"/>
    <w:rsid w:val="00BB05C8"/>
    <w:rsid w:val="00BD3F99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A669F"/>
    <w:rsid w:val="00DB3FE6"/>
    <w:rsid w:val="00DF7AAC"/>
    <w:rsid w:val="00E04891"/>
    <w:rsid w:val="00E50CD9"/>
    <w:rsid w:val="00E67CDD"/>
    <w:rsid w:val="00E7011D"/>
    <w:rsid w:val="00E746B9"/>
    <w:rsid w:val="00F0066A"/>
    <w:rsid w:val="00F32EED"/>
    <w:rsid w:val="00F33FEB"/>
    <w:rsid w:val="00F35C75"/>
    <w:rsid w:val="00F36734"/>
    <w:rsid w:val="00F65521"/>
    <w:rsid w:val="00F715DE"/>
    <w:rsid w:val="00F76B3F"/>
    <w:rsid w:val="00F855FD"/>
    <w:rsid w:val="00FA25D9"/>
    <w:rsid w:val="00FB1114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AD4D-7C91-423C-9277-0E142A24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1943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2268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Klepáčková, Kateřina</cp:lastModifiedBy>
  <cp:revision>10</cp:revision>
  <cp:lastPrinted>2016-09-01T08:36:00Z</cp:lastPrinted>
  <dcterms:created xsi:type="dcterms:W3CDTF">2016-11-30T11:52:00Z</dcterms:created>
  <dcterms:modified xsi:type="dcterms:W3CDTF">2017-08-16T08:49:00Z</dcterms:modified>
</cp:coreProperties>
</file>