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11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693"/>
        <w:gridCol w:w="2167"/>
        <w:gridCol w:w="2551"/>
        <w:gridCol w:w="709"/>
      </w:tblGrid>
      <w:tr w:rsidR="004B190C" w:rsidTr="00A36325">
        <w:trPr>
          <w:trHeight w:val="483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4B190C" w:rsidRPr="002028AB" w:rsidRDefault="002028AB" w:rsidP="006E3D68">
            <w:pPr>
              <w:snapToGrid w:val="0"/>
              <w:spacing w:before="240" w:after="240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permStart w:id="1404788460" w:edGrp="everyone"/>
            <w:permEnd w:id="1404788460"/>
            <w:r>
              <w:rPr>
                <w:b/>
                <w:bCs/>
                <w:color w:val="000000"/>
              </w:rPr>
              <w:t>KRYCÍ LIST NABÍDKY</w:t>
            </w:r>
          </w:p>
        </w:tc>
      </w:tr>
      <w:tr w:rsidR="004B190C" w:rsidTr="00AC08D4">
        <w:trPr>
          <w:trHeight w:val="58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90C" w:rsidRPr="00FD07A0" w:rsidRDefault="00A63700" w:rsidP="00D80B8E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V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eřejná zakázka </w:t>
            </w:r>
            <w:r w:rsidR="00D80B8E">
              <w:rPr>
                <w:rFonts w:eastAsia="SimSun"/>
                <w:color w:val="000000"/>
                <w:sz w:val="20"/>
                <w:szCs w:val="20"/>
              </w:rPr>
              <w:t>malého rozsahu na stavební práce vedená v souladu s VS06.4 Pravidla pro zadávání veřejných zakázek malého rozsahu městem Sokolov</w:t>
            </w:r>
          </w:p>
        </w:tc>
      </w:tr>
      <w:tr w:rsidR="004B190C" w:rsidTr="00A36325">
        <w:trPr>
          <w:trHeight w:val="907"/>
        </w:trPr>
        <w:tc>
          <w:tcPr>
            <w:tcW w:w="12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4B19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D07A0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4023F" w:rsidRPr="0004023F" w:rsidRDefault="0004023F" w:rsidP="0004023F">
            <w:pPr>
              <w:jc w:val="center"/>
              <w:rPr>
                <w:b/>
                <w:sz w:val="22"/>
                <w:szCs w:val="22"/>
              </w:rPr>
            </w:pPr>
            <w:r w:rsidRPr="0004023F">
              <w:rPr>
                <w:b/>
                <w:sz w:val="22"/>
                <w:szCs w:val="22"/>
              </w:rPr>
              <w:t>„Demolice objektů na p. č. 695/1, 696/1 a 696/2, k. ú. Sokolov (klub chovatelů)“</w:t>
            </w:r>
          </w:p>
          <w:p w:rsidR="00A63700" w:rsidRPr="00C00A8D" w:rsidRDefault="00A63700" w:rsidP="00EE11C2">
            <w:pPr>
              <w:jc w:val="center"/>
              <w:rPr>
                <w:b/>
              </w:rPr>
            </w:pPr>
          </w:p>
        </w:tc>
      </w:tr>
      <w:tr w:rsidR="004B190C" w:rsidTr="00CD30DA">
        <w:trPr>
          <w:trHeight w:val="24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690C48" w:rsidP="00690C48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Základní identifikační údaje o účastníkovi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Obchodní firma nebo název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85599117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855991170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permStart w:id="1927218538" w:edGrp="everyone" w:colFirst="1" w:colLast="1"/>
            <w:r w:rsidRPr="00FD07A0">
              <w:rPr>
                <w:color w:val="000000"/>
                <w:sz w:val="20"/>
                <w:szCs w:val="20"/>
              </w:rPr>
              <w:t>Sídlo/místo podnikání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="004B190C" w:rsidRPr="00FD07A0">
              <w:rPr>
                <w:color w:val="000000"/>
              </w:rPr>
              <w:t> </w:t>
            </w:r>
          </w:p>
        </w:tc>
      </w:tr>
      <w:permEnd w:id="1927218538"/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13181782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13181782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56115603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56115603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994329685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994329685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65786044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657860440"/>
            <w:r w:rsidR="005A41EC">
              <w:rPr>
                <w:color w:val="000000"/>
              </w:rPr>
              <w:t xml:space="preserve">       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Č. účtu / banka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603915087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603915087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Spisová značka v obchodním rejstříku: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73363164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733631640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 xml:space="preserve">Osoba oprávněná jednat za </w:t>
            </w:r>
            <w:r w:rsidR="00690C48">
              <w:rPr>
                <w:color w:val="000000"/>
                <w:sz w:val="20"/>
                <w:szCs w:val="20"/>
              </w:rPr>
              <w:t>účastníka</w:t>
            </w:r>
            <w:r w:rsidRPr="00FD07A0">
              <w:rPr>
                <w:color w:val="000000"/>
                <w:sz w:val="20"/>
                <w:szCs w:val="20"/>
              </w:rPr>
              <w:t>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49163169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49163169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30448889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30448889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885763774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885763774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496454951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496454951"/>
          </w:p>
        </w:tc>
      </w:tr>
      <w:tr w:rsidR="004B190C" w:rsidTr="006E3D68">
        <w:trPr>
          <w:trHeight w:val="347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72194F" w:rsidRDefault="004B190C" w:rsidP="00A63700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Kritérium hodnocení: </w:t>
            </w:r>
            <w:r w:rsidR="0072194F">
              <w:rPr>
                <w:b/>
                <w:bCs/>
                <w:iCs/>
                <w:color w:val="000000"/>
              </w:rPr>
              <w:t xml:space="preserve">ekonomická výhodnost nabídky – </w:t>
            </w:r>
          </w:p>
          <w:p w:rsidR="004B190C" w:rsidRPr="006E3D68" w:rsidRDefault="004B190C" w:rsidP="00A63700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nejnižší nabídková cena </w:t>
            </w:r>
            <w:r w:rsidR="006E3D68">
              <w:rPr>
                <w:b/>
                <w:bCs/>
                <w:iCs/>
                <w:color w:val="000000"/>
              </w:rPr>
              <w:t xml:space="preserve">v Kč </w:t>
            </w:r>
            <w:r w:rsidR="00552043" w:rsidRPr="006E3D68">
              <w:rPr>
                <w:b/>
                <w:bCs/>
                <w:iCs/>
                <w:color w:val="000000"/>
              </w:rPr>
              <w:t xml:space="preserve">bez </w:t>
            </w:r>
            <w:r w:rsidRPr="006E3D68">
              <w:rPr>
                <w:b/>
                <w:bCs/>
                <w:iCs/>
                <w:color w:val="000000"/>
              </w:rPr>
              <w:t>DPH</w:t>
            </w:r>
          </w:p>
        </w:tc>
      </w:tr>
      <w:tr w:rsidR="004B190C" w:rsidTr="003625FE">
        <w:trPr>
          <w:trHeight w:val="50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4B190C" w:rsidP="007273DC">
            <w:pPr>
              <w:snapToGrid w:val="0"/>
              <w:rPr>
                <w:bCs/>
                <w:color w:val="000000"/>
                <w:sz w:val="20"/>
                <w:szCs w:val="22"/>
              </w:rPr>
            </w:pPr>
            <w:r w:rsidRPr="00FD07A0">
              <w:rPr>
                <w:bCs/>
                <w:color w:val="000000"/>
                <w:sz w:val="20"/>
                <w:szCs w:val="22"/>
              </w:rPr>
              <w:t xml:space="preserve">Cena </w:t>
            </w:r>
            <w:r w:rsidR="007A4DD2">
              <w:rPr>
                <w:bCs/>
                <w:color w:val="000000"/>
                <w:sz w:val="20"/>
                <w:szCs w:val="22"/>
              </w:rPr>
              <w:t>za provedení díla</w:t>
            </w:r>
            <w:r w:rsidR="00800E9A" w:rsidRPr="00FD07A0">
              <w:rPr>
                <w:bCs/>
                <w:color w:val="000000"/>
                <w:sz w:val="20"/>
                <w:szCs w:val="22"/>
              </w:rPr>
              <w:t xml:space="preserve"> </w:t>
            </w:r>
            <w:r w:rsidRPr="00FD07A0">
              <w:rPr>
                <w:bCs/>
                <w:color w:val="000000"/>
                <w:sz w:val="20"/>
                <w:szCs w:val="22"/>
              </w:rPr>
              <w:t>bez DPH</w:t>
            </w:r>
            <w:r w:rsidR="00463DB2">
              <w:rPr>
                <w:bCs/>
                <w:color w:val="000000"/>
                <w:sz w:val="20"/>
                <w:szCs w:val="22"/>
              </w:rPr>
              <w:t xml:space="preserve"> (včetně rezervy)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1928683519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1928683519"/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800E9A" w:rsidTr="003625FE">
        <w:trPr>
          <w:trHeight w:val="45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</w:t>
            </w:r>
            <w:permStart w:id="1432186822" w:edGrp="everyone"/>
            <w:r>
              <w:rPr>
                <w:color w:val="000000"/>
                <w:sz w:val="20"/>
                <w:szCs w:val="22"/>
              </w:rPr>
              <w:t xml:space="preserve">                        </w:t>
            </w:r>
            <w:permEnd w:id="1432186822"/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4B190C" w:rsidTr="003625FE">
        <w:trPr>
          <w:trHeight w:val="454"/>
        </w:trPr>
        <w:tc>
          <w:tcPr>
            <w:tcW w:w="615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800E9A" w:rsidP="007273DC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Celkov</w:t>
            </w:r>
            <w:r w:rsidR="00734AA4">
              <w:rPr>
                <w:b/>
                <w:color w:val="000000"/>
                <w:sz w:val="20"/>
                <w:szCs w:val="22"/>
              </w:rPr>
              <w:t xml:space="preserve">á cena za provedení díla včetně </w:t>
            </w:r>
            <w:r w:rsidRPr="00FD07A0">
              <w:rPr>
                <w:b/>
                <w:color w:val="000000"/>
                <w:sz w:val="20"/>
                <w:szCs w:val="22"/>
              </w:rPr>
              <w:t>DPH</w:t>
            </w:r>
            <w:r w:rsidR="00621CD9">
              <w:rPr>
                <w:b/>
                <w:color w:val="000000"/>
                <w:sz w:val="20"/>
                <w:szCs w:val="22"/>
              </w:rPr>
              <w:t xml:space="preserve"> </w:t>
            </w:r>
            <w:r w:rsidR="00463DB2">
              <w:rPr>
                <w:b/>
                <w:color w:val="000000"/>
                <w:sz w:val="20"/>
                <w:szCs w:val="22"/>
              </w:rPr>
              <w:t>(včetně rezervy)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permStart w:id="1283662101" w:edGrp="everyone"/>
            <w:r>
              <w:rPr>
                <w:b/>
                <w:color w:val="000000"/>
                <w:sz w:val="20"/>
                <w:szCs w:val="22"/>
              </w:rPr>
              <w:t xml:space="preserve">                         </w:t>
            </w:r>
            <w:permEnd w:id="1283662101"/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Kč</w:t>
            </w:r>
          </w:p>
        </w:tc>
      </w:tr>
    </w:tbl>
    <w:p w:rsidR="00734AA4" w:rsidRDefault="00734AA4" w:rsidP="00F0066A">
      <w:pPr>
        <w:pStyle w:val="Textvbloku1"/>
        <w:ind w:left="0" w:right="0"/>
        <w:rPr>
          <w:rFonts w:ascii="Arial" w:hAnsi="Arial" w:cs="Arial"/>
          <w:b/>
          <w:sz w:val="22"/>
        </w:rPr>
      </w:pPr>
    </w:p>
    <w:p w:rsidR="004B190C" w:rsidRPr="00FD07A0" w:rsidRDefault="004B190C" w:rsidP="00F0066A">
      <w:pPr>
        <w:pStyle w:val="Textvbloku1"/>
        <w:ind w:left="0" w:right="0"/>
        <w:rPr>
          <w:b/>
          <w:sz w:val="20"/>
          <w:szCs w:val="20"/>
        </w:rPr>
      </w:pPr>
      <w:r w:rsidRPr="00FD07A0">
        <w:rPr>
          <w:b/>
          <w:sz w:val="20"/>
          <w:szCs w:val="20"/>
        </w:rPr>
        <w:t>Podpisem tohoto krycího listu prohlašuji, že jsem byl důkladně seznámen se zadávací dokumentací včetně všech příloh a že akceptuji veškeré podmínky.</w:t>
      </w:r>
    </w:p>
    <w:p w:rsidR="000A7B86" w:rsidRPr="00FD07A0" w:rsidRDefault="000A7B86" w:rsidP="00F0066A">
      <w:pPr>
        <w:jc w:val="both"/>
        <w:rPr>
          <w:sz w:val="20"/>
          <w:szCs w:val="20"/>
        </w:rPr>
      </w:pPr>
    </w:p>
    <w:p w:rsidR="004B190C" w:rsidRPr="00FD07A0" w:rsidRDefault="004B190C" w:rsidP="00E67CDD">
      <w:pPr>
        <w:spacing w:before="120"/>
        <w:jc w:val="both"/>
        <w:rPr>
          <w:sz w:val="20"/>
          <w:szCs w:val="20"/>
        </w:rPr>
      </w:pPr>
      <w:r w:rsidRPr="00FD07A0">
        <w:rPr>
          <w:sz w:val="20"/>
          <w:szCs w:val="20"/>
        </w:rPr>
        <w:t>V</w:t>
      </w:r>
      <w:permStart w:id="1762460897" w:edGrp="everyone"/>
      <w:r w:rsidRPr="00FD07A0">
        <w:rPr>
          <w:sz w:val="20"/>
          <w:szCs w:val="20"/>
        </w:rPr>
        <w:t>………………….</w:t>
      </w:r>
      <w:permEnd w:id="1762460897"/>
      <w:r w:rsidRPr="00FD07A0">
        <w:rPr>
          <w:sz w:val="20"/>
          <w:szCs w:val="20"/>
        </w:rPr>
        <w:t>.dne</w:t>
      </w:r>
      <w:permStart w:id="700538833" w:edGrp="everyone"/>
      <w:r w:rsidRPr="00FD07A0">
        <w:rPr>
          <w:sz w:val="20"/>
          <w:szCs w:val="20"/>
        </w:rPr>
        <w:t>……………..</w:t>
      </w:r>
      <w:permEnd w:id="700538833"/>
    </w:p>
    <w:p w:rsidR="00E67CDD" w:rsidRPr="00FD07A0" w:rsidRDefault="00E67CDD" w:rsidP="00E67CDD">
      <w:pPr>
        <w:jc w:val="right"/>
        <w:rPr>
          <w:sz w:val="22"/>
        </w:rPr>
      </w:pPr>
    </w:p>
    <w:p w:rsidR="00E67CDD" w:rsidRPr="00FD07A0" w:rsidRDefault="00E67CDD" w:rsidP="00E67CDD">
      <w:pPr>
        <w:jc w:val="right"/>
        <w:rPr>
          <w:sz w:val="22"/>
        </w:rPr>
      </w:pPr>
    </w:p>
    <w:p w:rsidR="004B190C" w:rsidRPr="00FD07A0" w:rsidRDefault="004B190C" w:rsidP="00E67CDD">
      <w:pPr>
        <w:jc w:val="right"/>
        <w:rPr>
          <w:sz w:val="22"/>
        </w:rPr>
      </w:pPr>
      <w:permStart w:id="1787305591" w:edGrp="everyone"/>
      <w:r w:rsidRPr="00FD07A0">
        <w:rPr>
          <w:sz w:val="22"/>
        </w:rPr>
        <w:t>…………….…………………………….</w:t>
      </w:r>
    </w:p>
    <w:permEnd w:id="1787305591"/>
    <w:p w:rsidR="004B190C" w:rsidRPr="00FD07A0" w:rsidRDefault="006E3D68" w:rsidP="00E67CDD">
      <w:pPr>
        <w:ind w:firstLine="50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Jméno a podpis oprávněného zástupce </w:t>
      </w:r>
      <w:r w:rsidR="0072194F">
        <w:rPr>
          <w:sz w:val="18"/>
          <w:szCs w:val="18"/>
        </w:rPr>
        <w:t>účastníka</w:t>
      </w:r>
    </w:p>
    <w:p w:rsidR="004B190C" w:rsidRPr="00FD07A0" w:rsidRDefault="004B190C" w:rsidP="00A7766A">
      <w:pPr>
        <w:ind w:firstLine="5040"/>
        <w:jc w:val="center"/>
      </w:pPr>
      <w:r w:rsidRPr="00FD07A0">
        <w:rPr>
          <w:sz w:val="18"/>
          <w:szCs w:val="18"/>
        </w:rPr>
        <w:t>titul, jméno, příjmení</w:t>
      </w:r>
    </w:p>
    <w:sectPr w:rsidR="004B190C" w:rsidRPr="00FD07A0" w:rsidSect="00CD30DA">
      <w:footerReference w:type="default" r:id="rId9"/>
      <w:headerReference w:type="first" r:id="rId10"/>
      <w:pgSz w:w="11906" w:h="16838"/>
      <w:pgMar w:top="1134" w:right="1418" w:bottom="851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D" w:rsidRDefault="00A672ED">
      <w:r>
        <w:separator/>
      </w:r>
    </w:p>
  </w:endnote>
  <w:endnote w:type="continuationSeparator" w:id="0">
    <w:p w:rsidR="00A672ED" w:rsidRDefault="00A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Pr="00D358D7" w:rsidRDefault="00CD30DA" w:rsidP="00E67CDD">
    <w:pPr>
      <w:tabs>
        <w:tab w:val="left" w:pos="4140"/>
        <w:tab w:val="right" w:pos="9180"/>
      </w:tabs>
      <w:jc w:val="center"/>
      <w:rPr>
        <w:rFonts w:ascii="Arial" w:hAnsi="Arial" w:cs="Arial"/>
        <w:sz w:val="16"/>
        <w:szCs w:val="16"/>
      </w:rPr>
    </w:pPr>
  </w:p>
  <w:p w:rsidR="00CD30DA" w:rsidRDefault="00CD30DA" w:rsidP="00D358D7">
    <w:pPr>
      <w:pStyle w:val="Zpat"/>
      <w:jc w:val="right"/>
      <w:rPr>
        <w:rFonts w:ascii="Arial" w:hAnsi="Arial" w:cs="Arial"/>
        <w:sz w:val="16"/>
        <w:szCs w:val="16"/>
      </w:rPr>
    </w:pPr>
    <w:r w:rsidRPr="00E67CDD">
      <w:rPr>
        <w:rFonts w:ascii="Arial" w:hAnsi="Arial" w:cs="Arial"/>
        <w:sz w:val="16"/>
        <w:szCs w:val="16"/>
      </w:rPr>
      <w:t xml:space="preserve">Stránka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PAGE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605D46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  <w:r w:rsidRPr="00E67CDD">
      <w:rPr>
        <w:rFonts w:ascii="Arial" w:hAnsi="Arial" w:cs="Arial"/>
        <w:sz w:val="16"/>
        <w:szCs w:val="16"/>
      </w:rPr>
      <w:t xml:space="preserve"> z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NUMPAGES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6329D5">
      <w:rPr>
        <w:rFonts w:ascii="Arial" w:hAnsi="Arial" w:cs="Arial"/>
        <w:noProof/>
        <w:sz w:val="16"/>
        <w:szCs w:val="16"/>
      </w:rPr>
      <w:t>1</w:t>
    </w:r>
    <w:r w:rsidR="00B67325" w:rsidRPr="00E67CDD">
      <w:rPr>
        <w:rFonts w:ascii="Arial" w:hAnsi="Arial" w:cs="Arial"/>
        <w:sz w:val="16"/>
        <w:szCs w:val="16"/>
      </w:rPr>
      <w:fldChar w:fldCharType="end"/>
    </w:r>
  </w:p>
  <w:p w:rsidR="00CD30DA" w:rsidRDefault="00CD30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D" w:rsidRDefault="00A672ED">
      <w:r>
        <w:separator/>
      </w:r>
    </w:p>
  </w:footnote>
  <w:footnote w:type="continuationSeparator" w:id="0">
    <w:p w:rsidR="00A672ED" w:rsidRDefault="00A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3F" w:rsidRPr="0004023F" w:rsidRDefault="0004023F" w:rsidP="0004023F">
    <w:pPr>
      <w:jc w:val="right"/>
      <w:rPr>
        <w:i/>
        <w:sz w:val="18"/>
        <w:szCs w:val="18"/>
      </w:rPr>
    </w:pPr>
    <w:r w:rsidRPr="0004023F">
      <w:rPr>
        <w:i/>
        <w:sz w:val="18"/>
        <w:szCs w:val="18"/>
      </w:rPr>
      <w:t>„Demolice objektů na p. č. 695/1, 696/1 a 696/2, k. ú. Sokolov (klub chovatelů)“</w:t>
    </w:r>
  </w:p>
  <w:p w:rsidR="00605D46" w:rsidRDefault="00605D46" w:rsidP="00690C48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>
      <w:rPr>
        <w:i/>
        <w:sz w:val="18"/>
        <w:szCs w:val="18"/>
      </w:rPr>
      <w:t>1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CD30DA" w:rsidRDefault="00CD30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3">
    <w:nsid w:val="00000004"/>
    <w:multiLevelType w:val="singleLevel"/>
    <w:tmpl w:val="49B89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74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7310444"/>
    <w:multiLevelType w:val="hybridMultilevel"/>
    <w:tmpl w:val="DA7ED0D2"/>
    <w:lvl w:ilvl="0" w:tplc="472E20C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5726"/>
    <w:multiLevelType w:val="hybridMultilevel"/>
    <w:tmpl w:val="18446C36"/>
    <w:lvl w:ilvl="0" w:tplc="472E20CA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PgxjkQpfLqjiuIq+St5wkm2D/u4=" w:salt="ySZue+b92aj/Zc0OT9tUjg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C"/>
    <w:rsid w:val="0004023F"/>
    <w:rsid w:val="00061070"/>
    <w:rsid w:val="000A7B86"/>
    <w:rsid w:val="000F4DA9"/>
    <w:rsid w:val="001040EC"/>
    <w:rsid w:val="001253E4"/>
    <w:rsid w:val="001431C2"/>
    <w:rsid w:val="001757C5"/>
    <w:rsid w:val="002028AB"/>
    <w:rsid w:val="00214BEE"/>
    <w:rsid w:val="00226470"/>
    <w:rsid w:val="00235B17"/>
    <w:rsid w:val="00274492"/>
    <w:rsid w:val="00292BD7"/>
    <w:rsid w:val="00297B78"/>
    <w:rsid w:val="002D47F5"/>
    <w:rsid w:val="00301C20"/>
    <w:rsid w:val="0031165E"/>
    <w:rsid w:val="00322CD8"/>
    <w:rsid w:val="003356C4"/>
    <w:rsid w:val="00354305"/>
    <w:rsid w:val="003625FE"/>
    <w:rsid w:val="00377BC6"/>
    <w:rsid w:val="003A2EA8"/>
    <w:rsid w:val="003A529A"/>
    <w:rsid w:val="003C5D61"/>
    <w:rsid w:val="003D4F50"/>
    <w:rsid w:val="003E2293"/>
    <w:rsid w:val="00400547"/>
    <w:rsid w:val="0042184D"/>
    <w:rsid w:val="00430CCC"/>
    <w:rsid w:val="00441B91"/>
    <w:rsid w:val="00454932"/>
    <w:rsid w:val="0045677D"/>
    <w:rsid w:val="00457161"/>
    <w:rsid w:val="00463DB2"/>
    <w:rsid w:val="00466C49"/>
    <w:rsid w:val="004B190C"/>
    <w:rsid w:val="004C234C"/>
    <w:rsid w:val="00506707"/>
    <w:rsid w:val="005209CE"/>
    <w:rsid w:val="00542B56"/>
    <w:rsid w:val="00552043"/>
    <w:rsid w:val="005806E5"/>
    <w:rsid w:val="005A41EC"/>
    <w:rsid w:val="005D7331"/>
    <w:rsid w:val="006027C5"/>
    <w:rsid w:val="00605D46"/>
    <w:rsid w:val="006110DF"/>
    <w:rsid w:val="006115E7"/>
    <w:rsid w:val="00613866"/>
    <w:rsid w:val="00613D8A"/>
    <w:rsid w:val="00621CD9"/>
    <w:rsid w:val="006329D5"/>
    <w:rsid w:val="00690C48"/>
    <w:rsid w:val="00692B6C"/>
    <w:rsid w:val="00693B90"/>
    <w:rsid w:val="006C46B8"/>
    <w:rsid w:val="006E3D68"/>
    <w:rsid w:val="0072194F"/>
    <w:rsid w:val="007242A1"/>
    <w:rsid w:val="007273DC"/>
    <w:rsid w:val="0073493F"/>
    <w:rsid w:val="00734AA4"/>
    <w:rsid w:val="00740ED3"/>
    <w:rsid w:val="007838EA"/>
    <w:rsid w:val="007A02A5"/>
    <w:rsid w:val="007A4DD2"/>
    <w:rsid w:val="00800E9A"/>
    <w:rsid w:val="00811474"/>
    <w:rsid w:val="00894D07"/>
    <w:rsid w:val="00897C40"/>
    <w:rsid w:val="008A22BF"/>
    <w:rsid w:val="008D10FC"/>
    <w:rsid w:val="008D33DA"/>
    <w:rsid w:val="009125F7"/>
    <w:rsid w:val="00916600"/>
    <w:rsid w:val="0094740E"/>
    <w:rsid w:val="0095594E"/>
    <w:rsid w:val="00974E20"/>
    <w:rsid w:val="00A02BBA"/>
    <w:rsid w:val="00A36325"/>
    <w:rsid w:val="00A573BC"/>
    <w:rsid w:val="00A63700"/>
    <w:rsid w:val="00A672ED"/>
    <w:rsid w:val="00A7766A"/>
    <w:rsid w:val="00AC08D4"/>
    <w:rsid w:val="00AD595A"/>
    <w:rsid w:val="00AD5EEB"/>
    <w:rsid w:val="00AE231B"/>
    <w:rsid w:val="00B67325"/>
    <w:rsid w:val="00B7449F"/>
    <w:rsid w:val="00BB05C8"/>
    <w:rsid w:val="00BF06D7"/>
    <w:rsid w:val="00C00A8D"/>
    <w:rsid w:val="00C17A9E"/>
    <w:rsid w:val="00C4446E"/>
    <w:rsid w:val="00C5310F"/>
    <w:rsid w:val="00C54BBC"/>
    <w:rsid w:val="00CC5F7E"/>
    <w:rsid w:val="00CC6033"/>
    <w:rsid w:val="00CD0589"/>
    <w:rsid w:val="00CD30DA"/>
    <w:rsid w:val="00D1478B"/>
    <w:rsid w:val="00D27735"/>
    <w:rsid w:val="00D35622"/>
    <w:rsid w:val="00D358D7"/>
    <w:rsid w:val="00D44E07"/>
    <w:rsid w:val="00D66306"/>
    <w:rsid w:val="00D80B8E"/>
    <w:rsid w:val="00DA669F"/>
    <w:rsid w:val="00DB3FE6"/>
    <w:rsid w:val="00E04891"/>
    <w:rsid w:val="00E67CDD"/>
    <w:rsid w:val="00E7011D"/>
    <w:rsid w:val="00E746B9"/>
    <w:rsid w:val="00EE11C2"/>
    <w:rsid w:val="00F0066A"/>
    <w:rsid w:val="00F32EED"/>
    <w:rsid w:val="00F35C75"/>
    <w:rsid w:val="00F36734"/>
    <w:rsid w:val="00F65521"/>
    <w:rsid w:val="00F715DE"/>
    <w:rsid w:val="00F76B3F"/>
    <w:rsid w:val="00F855FD"/>
    <w:rsid w:val="00FA25D9"/>
    <w:rsid w:val="00FB3C4A"/>
    <w:rsid w:val="00FD07A0"/>
    <w:rsid w:val="00FF00DD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4E12-C387-4E82-9FCB-B48052F2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Město Sokolov</Company>
  <LinksUpToDate>false</LinksUpToDate>
  <CharactersWithSpaces>2150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mailto:epodatelna@mu-sokolov.cz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Zdvořáková, Jana</cp:lastModifiedBy>
  <cp:revision>24</cp:revision>
  <cp:lastPrinted>2017-03-17T07:02:00Z</cp:lastPrinted>
  <dcterms:created xsi:type="dcterms:W3CDTF">2016-09-26T09:16:00Z</dcterms:created>
  <dcterms:modified xsi:type="dcterms:W3CDTF">2017-08-07T09:33:00Z</dcterms:modified>
</cp:coreProperties>
</file>