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693"/>
        <w:gridCol w:w="2167"/>
        <w:gridCol w:w="2551"/>
        <w:gridCol w:w="709"/>
      </w:tblGrid>
      <w:tr w:rsidR="004B190C" w:rsidTr="00A36325">
        <w:trPr>
          <w:trHeight w:val="483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2028AB" w:rsidRDefault="002028AB" w:rsidP="006E3D68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permStart w:id="1274304295" w:edGrp="everyone"/>
            <w:permEnd w:id="1274304295"/>
            <w:r>
              <w:rPr>
                <w:b/>
                <w:bCs/>
                <w:color w:val="000000"/>
              </w:rPr>
              <w:t>KRYCÍ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90C" w:rsidRPr="00FD07A0" w:rsidRDefault="00A63700" w:rsidP="00F97B17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eřejná zakázka </w:t>
            </w:r>
            <w:r w:rsidR="00D80B8E">
              <w:rPr>
                <w:rFonts w:eastAsia="SimSun"/>
                <w:color w:val="000000"/>
                <w:sz w:val="20"/>
                <w:szCs w:val="20"/>
              </w:rPr>
              <w:t xml:space="preserve">malého rozsahu na </w:t>
            </w:r>
            <w:r w:rsidR="00F97B17">
              <w:rPr>
                <w:rFonts w:eastAsia="SimSun"/>
                <w:color w:val="000000"/>
                <w:sz w:val="20"/>
                <w:szCs w:val="20"/>
              </w:rPr>
              <w:t>dodávky</w:t>
            </w:r>
            <w:r w:rsidR="00D80B8E">
              <w:rPr>
                <w:rFonts w:eastAsia="SimSun"/>
                <w:color w:val="000000"/>
                <w:sz w:val="20"/>
                <w:szCs w:val="20"/>
              </w:rPr>
              <w:t xml:space="preserve"> vedená v souladu s</w:t>
            </w:r>
            <w:r w:rsidR="00F97B17">
              <w:rPr>
                <w:rFonts w:eastAsia="SimSun"/>
                <w:color w:val="000000"/>
                <w:sz w:val="20"/>
                <w:szCs w:val="20"/>
              </w:rPr>
              <w:t> „Pravidly pro zadávání veřejných zakázek</w:t>
            </w:r>
            <w:r w:rsidR="00905A93">
              <w:rPr>
                <w:rFonts w:eastAsia="SimSun"/>
                <w:color w:val="000000"/>
                <w:sz w:val="20"/>
                <w:szCs w:val="20"/>
              </w:rPr>
              <w:t xml:space="preserve"> malého rozsahu </w:t>
            </w:r>
            <w:r w:rsidR="00F97B17">
              <w:rPr>
                <w:rFonts w:eastAsia="SimSun"/>
                <w:color w:val="000000"/>
                <w:sz w:val="20"/>
                <w:szCs w:val="20"/>
              </w:rPr>
              <w:t xml:space="preserve"> příspěvkovými organizacemi“</w:t>
            </w:r>
          </w:p>
        </w:tc>
      </w:tr>
      <w:tr w:rsidR="004B190C" w:rsidTr="00A36325">
        <w:trPr>
          <w:trHeight w:val="907"/>
        </w:trPr>
        <w:tc>
          <w:tcPr>
            <w:tcW w:w="1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3700" w:rsidRPr="00C00A8D" w:rsidRDefault="003A529A" w:rsidP="009B7CF1">
            <w:pPr>
              <w:jc w:val="center"/>
              <w:rPr>
                <w:b/>
              </w:rPr>
            </w:pPr>
            <w:r w:rsidRPr="00C00A8D">
              <w:rPr>
                <w:b/>
              </w:rPr>
              <w:t>„</w:t>
            </w:r>
            <w:r w:rsidR="00AE18A3">
              <w:rPr>
                <w:b/>
              </w:rPr>
              <w:t xml:space="preserve">Nákup serveru pro </w:t>
            </w:r>
            <w:r w:rsidR="009B7CF1">
              <w:rPr>
                <w:b/>
              </w:rPr>
              <w:t>Základní školu Sokolov, Pionýrů 1614</w:t>
            </w:r>
            <w:r w:rsidR="00690C48" w:rsidRPr="00C00A8D">
              <w:rPr>
                <w:b/>
              </w:rPr>
              <w:t>“</w:t>
            </w: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690C48" w:rsidP="00690C48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Základní identifikační údaje o účastníkovi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5938905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59389056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1034821218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1034821218"/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630419924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630419924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61624442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61624442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70343009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70343009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30234204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302342043"/>
            <w:r w:rsidR="005A41EC">
              <w:rPr>
                <w:color w:val="000000"/>
              </w:rPr>
              <w:t xml:space="preserve">       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17371682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17371682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 obchodním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8874463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8874463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 xml:space="preserve">Osoba oprávněná jednat za </w:t>
            </w:r>
            <w:r w:rsidR="00690C48">
              <w:rPr>
                <w:color w:val="000000"/>
                <w:sz w:val="20"/>
                <w:szCs w:val="20"/>
              </w:rPr>
              <w:t>účastníka</w:t>
            </w:r>
            <w:r w:rsidRPr="00FD07A0">
              <w:rPr>
                <w:color w:val="000000"/>
                <w:sz w:val="20"/>
                <w:szCs w:val="20"/>
              </w:rPr>
              <w:t>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54364290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543642906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553858412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553858412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544433502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544433502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617253934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617253934"/>
          </w:p>
        </w:tc>
      </w:tr>
      <w:tr w:rsidR="004B190C" w:rsidTr="006E3D68">
        <w:trPr>
          <w:trHeight w:val="347"/>
        </w:trPr>
        <w:tc>
          <w:tcPr>
            <w:tcW w:w="9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72194F" w:rsidRDefault="004B190C" w:rsidP="00A63700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Kritérium hodnocení: </w:t>
            </w:r>
            <w:r w:rsidR="0072194F">
              <w:rPr>
                <w:b/>
                <w:bCs/>
                <w:iCs/>
                <w:color w:val="000000"/>
              </w:rPr>
              <w:t xml:space="preserve">ekonomická výhodnost nabídky – </w:t>
            </w:r>
          </w:p>
          <w:p w:rsidR="004B190C" w:rsidRPr="006E3D68" w:rsidRDefault="004B190C" w:rsidP="00A63700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 xml:space="preserve">nejnižší nabídková cena </w:t>
            </w:r>
            <w:r w:rsidR="006E3D68">
              <w:rPr>
                <w:b/>
                <w:bCs/>
                <w:iCs/>
                <w:color w:val="000000"/>
              </w:rPr>
              <w:t xml:space="preserve">v Kč </w:t>
            </w:r>
            <w:r w:rsidR="00552043" w:rsidRPr="006E3D68">
              <w:rPr>
                <w:b/>
                <w:bCs/>
                <w:iCs/>
                <w:color w:val="000000"/>
              </w:rPr>
              <w:t xml:space="preserve">bez </w:t>
            </w:r>
            <w:r w:rsidRPr="006E3D68">
              <w:rPr>
                <w:b/>
                <w:bCs/>
                <w:iCs/>
                <w:color w:val="000000"/>
              </w:rPr>
              <w:t>DPH</w:t>
            </w:r>
          </w:p>
        </w:tc>
      </w:tr>
      <w:tr w:rsidR="004B190C" w:rsidTr="003625FE">
        <w:trPr>
          <w:trHeight w:val="50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4B190C" w:rsidP="00DD651D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r w:rsidRPr="00FD07A0">
              <w:rPr>
                <w:bCs/>
                <w:color w:val="000000"/>
                <w:sz w:val="20"/>
                <w:szCs w:val="22"/>
              </w:rPr>
              <w:t>Cena bez DPH</w:t>
            </w:r>
            <w:r w:rsidR="00800E9A" w:rsidRPr="00FD07A0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957830093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957830093"/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800E9A" w:rsidTr="003625FE">
        <w:trPr>
          <w:trHeight w:val="45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0E9A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</w:t>
            </w:r>
            <w:permStart w:id="1654352054" w:edGrp="everyone"/>
            <w:r>
              <w:rPr>
                <w:color w:val="000000"/>
                <w:sz w:val="20"/>
                <w:szCs w:val="22"/>
              </w:rPr>
              <w:t xml:space="preserve">                        </w:t>
            </w:r>
            <w:permEnd w:id="1654352054"/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4B190C" w:rsidTr="003625FE">
        <w:trPr>
          <w:trHeight w:val="454"/>
        </w:trPr>
        <w:tc>
          <w:tcPr>
            <w:tcW w:w="615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800E9A" w:rsidP="00DD651D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 w:rsidR="00734AA4">
              <w:rPr>
                <w:b/>
                <w:color w:val="000000"/>
                <w:sz w:val="20"/>
                <w:szCs w:val="22"/>
              </w:rPr>
              <w:t xml:space="preserve">á cena včetně </w:t>
            </w:r>
            <w:r w:rsidRPr="00FD07A0">
              <w:rPr>
                <w:b/>
                <w:color w:val="000000"/>
                <w:sz w:val="20"/>
                <w:szCs w:val="22"/>
              </w:rPr>
              <w:t>DPH</w:t>
            </w:r>
            <w:r w:rsidR="00621CD9">
              <w:rPr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permStart w:id="66327192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66327192"/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Kč</w:t>
            </w:r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 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4B190C" w:rsidP="00E67CDD">
      <w:pPr>
        <w:spacing w:before="120"/>
        <w:jc w:val="both"/>
        <w:rPr>
          <w:sz w:val="20"/>
          <w:szCs w:val="20"/>
        </w:rPr>
      </w:pPr>
      <w:r w:rsidRPr="00FD07A0">
        <w:rPr>
          <w:sz w:val="20"/>
          <w:szCs w:val="20"/>
        </w:rPr>
        <w:t>V</w:t>
      </w:r>
      <w:permStart w:id="567370272" w:edGrp="everyone"/>
      <w:r w:rsidRPr="00FD07A0">
        <w:rPr>
          <w:sz w:val="20"/>
          <w:szCs w:val="20"/>
        </w:rPr>
        <w:t>………………</w:t>
      </w:r>
      <w:proofErr w:type="gramStart"/>
      <w:r w:rsidRPr="00FD07A0">
        <w:rPr>
          <w:sz w:val="20"/>
          <w:szCs w:val="20"/>
        </w:rPr>
        <w:t>….</w:t>
      </w:r>
      <w:permEnd w:id="567370272"/>
      <w:r w:rsidRPr="00FD07A0">
        <w:rPr>
          <w:sz w:val="20"/>
          <w:szCs w:val="20"/>
        </w:rPr>
        <w:t>.dne</w:t>
      </w:r>
      <w:permStart w:id="975470231" w:edGrp="everyone"/>
      <w:proofErr w:type="gramEnd"/>
      <w:r w:rsidRPr="00FD07A0">
        <w:rPr>
          <w:sz w:val="20"/>
          <w:szCs w:val="20"/>
        </w:rPr>
        <w:t>……………..</w:t>
      </w:r>
      <w:permEnd w:id="975470231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</w:p>
    <w:p w:rsidR="004B190C" w:rsidRPr="00FD07A0" w:rsidRDefault="004B190C" w:rsidP="00E67CDD">
      <w:pPr>
        <w:jc w:val="right"/>
        <w:rPr>
          <w:sz w:val="22"/>
        </w:rPr>
      </w:pPr>
      <w:permStart w:id="667894345" w:edGrp="everyone"/>
      <w:r w:rsidRPr="00FD07A0">
        <w:rPr>
          <w:sz w:val="22"/>
        </w:rPr>
        <w:t>…………….…………………………….</w:t>
      </w:r>
    </w:p>
    <w:permEnd w:id="667894345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Jméno a podpis oprávněného zástupce </w:t>
      </w:r>
      <w:r w:rsidR="0072194F">
        <w:rPr>
          <w:sz w:val="18"/>
          <w:szCs w:val="18"/>
        </w:rPr>
        <w:t>účastníka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footerReference w:type="default" r:id="rId9"/>
      <w:headerReference w:type="first" r:id="rId10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605D46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6329D5">
      <w:rPr>
        <w:rFonts w:ascii="Arial" w:hAnsi="Arial" w:cs="Arial"/>
        <w:noProof/>
        <w:sz w:val="16"/>
        <w:szCs w:val="16"/>
      </w:rPr>
      <w:t>1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48" w:rsidRDefault="00690C48" w:rsidP="00690C48">
    <w:pPr>
      <w:pStyle w:val="Zhlav"/>
      <w:jc w:val="right"/>
      <w:rPr>
        <w:i/>
        <w:sz w:val="18"/>
        <w:szCs w:val="18"/>
      </w:rPr>
    </w:pPr>
    <w:r>
      <w:rPr>
        <w:i/>
        <w:sz w:val="18"/>
        <w:szCs w:val="18"/>
      </w:rPr>
      <w:t>„</w:t>
    </w:r>
    <w:r w:rsidR="00AE18A3">
      <w:rPr>
        <w:i/>
        <w:sz w:val="18"/>
        <w:szCs w:val="18"/>
      </w:rPr>
      <w:t xml:space="preserve">Nákup serveru pro </w:t>
    </w:r>
    <w:r w:rsidR="009B7CF1">
      <w:rPr>
        <w:i/>
        <w:sz w:val="18"/>
        <w:szCs w:val="18"/>
      </w:rPr>
      <w:t>Základní školu Sokolov, Pionýrů 1614</w:t>
    </w:r>
    <w:r>
      <w:rPr>
        <w:i/>
        <w:sz w:val="18"/>
        <w:szCs w:val="18"/>
      </w:rPr>
      <w:t>“</w:t>
    </w:r>
  </w:p>
  <w:p w:rsidR="00605D46" w:rsidRDefault="00605D46" w:rsidP="00690C48">
    <w:pPr>
      <w:pStyle w:val="Zhlav"/>
      <w:jc w:val="right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2Rl3XlE7ZTekY3eX6vywaudoua0=" w:salt="ovD6Ll9jnss0Eq10XS83mg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61070"/>
    <w:rsid w:val="000A7B86"/>
    <w:rsid w:val="000F4DA9"/>
    <w:rsid w:val="001040EC"/>
    <w:rsid w:val="001253E4"/>
    <w:rsid w:val="001431C2"/>
    <w:rsid w:val="001757C5"/>
    <w:rsid w:val="002028AB"/>
    <w:rsid w:val="00214BEE"/>
    <w:rsid w:val="00226470"/>
    <w:rsid w:val="00235B17"/>
    <w:rsid w:val="00274492"/>
    <w:rsid w:val="00292BD7"/>
    <w:rsid w:val="00297B78"/>
    <w:rsid w:val="002D47F5"/>
    <w:rsid w:val="00301C20"/>
    <w:rsid w:val="0031165E"/>
    <w:rsid w:val="00322CD8"/>
    <w:rsid w:val="003356C4"/>
    <w:rsid w:val="00354305"/>
    <w:rsid w:val="003625FE"/>
    <w:rsid w:val="00377BC6"/>
    <w:rsid w:val="003A2EA8"/>
    <w:rsid w:val="003A529A"/>
    <w:rsid w:val="003C5D61"/>
    <w:rsid w:val="003D4F50"/>
    <w:rsid w:val="003E2293"/>
    <w:rsid w:val="00400547"/>
    <w:rsid w:val="0042184D"/>
    <w:rsid w:val="00430CCC"/>
    <w:rsid w:val="00441B91"/>
    <w:rsid w:val="00454932"/>
    <w:rsid w:val="0045677D"/>
    <w:rsid w:val="00457161"/>
    <w:rsid w:val="00466C49"/>
    <w:rsid w:val="004B190C"/>
    <w:rsid w:val="00506707"/>
    <w:rsid w:val="005209CE"/>
    <w:rsid w:val="00542B56"/>
    <w:rsid w:val="00552043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21CD9"/>
    <w:rsid w:val="006329D5"/>
    <w:rsid w:val="00690C48"/>
    <w:rsid w:val="00692B6C"/>
    <w:rsid w:val="00693B90"/>
    <w:rsid w:val="006C46B8"/>
    <w:rsid w:val="006E3D68"/>
    <w:rsid w:val="0072194F"/>
    <w:rsid w:val="007242A1"/>
    <w:rsid w:val="0073493F"/>
    <w:rsid w:val="00734AA4"/>
    <w:rsid w:val="00740ED3"/>
    <w:rsid w:val="007838EA"/>
    <w:rsid w:val="007A02A5"/>
    <w:rsid w:val="007A4DD2"/>
    <w:rsid w:val="00800E9A"/>
    <w:rsid w:val="00811474"/>
    <w:rsid w:val="00894D07"/>
    <w:rsid w:val="00897C40"/>
    <w:rsid w:val="008A22BF"/>
    <w:rsid w:val="008D10FC"/>
    <w:rsid w:val="008D33DA"/>
    <w:rsid w:val="00905A93"/>
    <w:rsid w:val="009125F7"/>
    <w:rsid w:val="00916600"/>
    <w:rsid w:val="0094740E"/>
    <w:rsid w:val="0095594E"/>
    <w:rsid w:val="00974E20"/>
    <w:rsid w:val="009B7CF1"/>
    <w:rsid w:val="00A02BBA"/>
    <w:rsid w:val="00A36325"/>
    <w:rsid w:val="00A573BC"/>
    <w:rsid w:val="00A63700"/>
    <w:rsid w:val="00A672ED"/>
    <w:rsid w:val="00A7766A"/>
    <w:rsid w:val="00AC08D4"/>
    <w:rsid w:val="00AD595A"/>
    <w:rsid w:val="00AD5EEB"/>
    <w:rsid w:val="00AE18A3"/>
    <w:rsid w:val="00AE231B"/>
    <w:rsid w:val="00B03477"/>
    <w:rsid w:val="00B67325"/>
    <w:rsid w:val="00B7449F"/>
    <w:rsid w:val="00BB05C8"/>
    <w:rsid w:val="00BF06D7"/>
    <w:rsid w:val="00C00A8D"/>
    <w:rsid w:val="00C17A9E"/>
    <w:rsid w:val="00C4446E"/>
    <w:rsid w:val="00C5310F"/>
    <w:rsid w:val="00C54BBC"/>
    <w:rsid w:val="00CC5F7E"/>
    <w:rsid w:val="00CC6033"/>
    <w:rsid w:val="00CD0589"/>
    <w:rsid w:val="00CD30DA"/>
    <w:rsid w:val="00D1478B"/>
    <w:rsid w:val="00D27735"/>
    <w:rsid w:val="00D35622"/>
    <w:rsid w:val="00D358D7"/>
    <w:rsid w:val="00D44E07"/>
    <w:rsid w:val="00D66306"/>
    <w:rsid w:val="00D80B8E"/>
    <w:rsid w:val="00DA669F"/>
    <w:rsid w:val="00DB3FE6"/>
    <w:rsid w:val="00DD651D"/>
    <w:rsid w:val="00E04891"/>
    <w:rsid w:val="00E12B4C"/>
    <w:rsid w:val="00E67CDD"/>
    <w:rsid w:val="00E7011D"/>
    <w:rsid w:val="00E746B9"/>
    <w:rsid w:val="00EE11C2"/>
    <w:rsid w:val="00F0066A"/>
    <w:rsid w:val="00F32EED"/>
    <w:rsid w:val="00F35C75"/>
    <w:rsid w:val="00F36734"/>
    <w:rsid w:val="00F65521"/>
    <w:rsid w:val="00F715DE"/>
    <w:rsid w:val="00F76B3F"/>
    <w:rsid w:val="00F855FD"/>
    <w:rsid w:val="00F97B17"/>
    <w:rsid w:val="00FA25D9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B77A-EC9A-4330-A7EB-6275B0EC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1764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2058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Zdvořáková, Jana</cp:lastModifiedBy>
  <cp:revision>28</cp:revision>
  <cp:lastPrinted>2017-03-17T07:02:00Z</cp:lastPrinted>
  <dcterms:created xsi:type="dcterms:W3CDTF">2016-09-26T09:16:00Z</dcterms:created>
  <dcterms:modified xsi:type="dcterms:W3CDTF">2017-06-28T06:43:00Z</dcterms:modified>
</cp:coreProperties>
</file>