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11" w:type="dxa"/>
        <w:tblInd w:w="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1175"/>
        <w:gridCol w:w="1518"/>
        <w:gridCol w:w="608"/>
        <w:gridCol w:w="2268"/>
        <w:gridCol w:w="2552"/>
      </w:tblGrid>
      <w:tr w:rsidR="004B190C" w:rsidTr="00A36325">
        <w:trPr>
          <w:trHeight w:val="483"/>
        </w:trPr>
        <w:tc>
          <w:tcPr>
            <w:tcW w:w="9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4B190C" w:rsidRPr="002028AB" w:rsidRDefault="002028AB" w:rsidP="006E3D68">
            <w:pPr>
              <w:snapToGrid w:val="0"/>
              <w:spacing w:before="240" w:after="240"/>
              <w:jc w:val="center"/>
              <w:rPr>
                <w:b/>
                <w:bCs/>
                <w:color w:val="000000"/>
              </w:rPr>
            </w:pPr>
            <w:permStart w:id="2066628858" w:edGrp="everyone"/>
            <w:permEnd w:id="2066628858"/>
            <w:r>
              <w:rPr>
                <w:b/>
                <w:bCs/>
                <w:color w:val="000000"/>
              </w:rPr>
              <w:t>KRYCÍ LIST NABÍDKY</w:t>
            </w:r>
          </w:p>
        </w:tc>
      </w:tr>
      <w:tr w:rsidR="004B190C" w:rsidTr="00AC08D4">
        <w:trPr>
          <w:trHeight w:val="589"/>
        </w:trPr>
        <w:tc>
          <w:tcPr>
            <w:tcW w:w="9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90C" w:rsidRPr="00FD07A0" w:rsidRDefault="00A63700" w:rsidP="00E13A96">
            <w:pPr>
              <w:snapToGri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FD07A0">
              <w:rPr>
                <w:rFonts w:eastAsia="SimSun"/>
                <w:color w:val="000000"/>
                <w:sz w:val="20"/>
                <w:szCs w:val="20"/>
              </w:rPr>
              <w:t>V</w:t>
            </w:r>
            <w:r w:rsidR="00734AA4">
              <w:rPr>
                <w:rFonts w:eastAsia="SimSun"/>
                <w:color w:val="000000"/>
                <w:sz w:val="20"/>
                <w:szCs w:val="20"/>
              </w:rPr>
              <w:t xml:space="preserve">eřejná zakázka na služby </w:t>
            </w:r>
            <w:r w:rsidR="00E13A96">
              <w:rPr>
                <w:rFonts w:eastAsia="SimSun"/>
                <w:color w:val="000000"/>
                <w:sz w:val="20"/>
                <w:szCs w:val="20"/>
              </w:rPr>
              <w:t>vedená mimo režim</w:t>
            </w:r>
            <w:r w:rsidRPr="00FD07A0">
              <w:rPr>
                <w:rFonts w:eastAsia="SimSun"/>
                <w:color w:val="000000"/>
                <w:sz w:val="20"/>
                <w:szCs w:val="20"/>
              </w:rPr>
              <w:t xml:space="preserve"> zákona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 xml:space="preserve"> č. 13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4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>/20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1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 xml:space="preserve">6 Sb., o 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zadávání veřejných zakázek</w:t>
            </w:r>
          </w:p>
        </w:tc>
      </w:tr>
      <w:tr w:rsidR="004B190C" w:rsidTr="00B508CA">
        <w:trPr>
          <w:trHeight w:val="907"/>
        </w:trPr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4B190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D07A0"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8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3700" w:rsidRPr="00FD07A0" w:rsidRDefault="003A529A" w:rsidP="00E13A96">
            <w:pPr>
              <w:jc w:val="center"/>
            </w:pPr>
            <w:r w:rsidRPr="00B508CA">
              <w:rPr>
                <w:b/>
              </w:rPr>
              <w:t>„</w:t>
            </w:r>
            <w:bookmarkStart w:id="0" w:name="_GoBack"/>
            <w:r w:rsidR="00E13A96" w:rsidRPr="00E13A96">
              <w:rPr>
                <w:b/>
                <w:i/>
              </w:rPr>
              <w:t>Dopravce zajišťující provoz městské hromadné dopravy v Sokolově – výběr administrátora VZ</w:t>
            </w:r>
            <w:bookmarkEnd w:id="0"/>
            <w:r w:rsidR="003E2293" w:rsidRPr="00B508CA">
              <w:rPr>
                <w:b/>
              </w:rPr>
              <w:t>“</w:t>
            </w:r>
          </w:p>
        </w:tc>
      </w:tr>
      <w:tr w:rsidR="004B190C" w:rsidTr="00CD30DA">
        <w:trPr>
          <w:trHeight w:val="249"/>
        </w:trPr>
        <w:tc>
          <w:tcPr>
            <w:tcW w:w="9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4B190C" w:rsidRPr="006E3D68" w:rsidRDefault="004B190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D68">
              <w:rPr>
                <w:b/>
                <w:bCs/>
                <w:iCs/>
                <w:color w:val="000000"/>
              </w:rPr>
              <w:t>Základní identifikační údaje o uchazeči</w:t>
            </w:r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Obchodní firma nebo název</w:t>
            </w:r>
          </w:p>
        </w:tc>
        <w:tc>
          <w:tcPr>
            <w:tcW w:w="5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939494446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939494446"/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permStart w:id="1005468400" w:edGrp="everyone" w:colFirst="1" w:colLast="1"/>
            <w:r w:rsidRPr="00FD07A0">
              <w:rPr>
                <w:color w:val="000000"/>
                <w:sz w:val="20"/>
                <w:szCs w:val="20"/>
              </w:rPr>
              <w:t>Sídlo/místo podnikání</w:t>
            </w:r>
          </w:p>
        </w:tc>
        <w:tc>
          <w:tcPr>
            <w:tcW w:w="5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5A41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</w:t>
            </w:r>
            <w:r w:rsidR="004B190C" w:rsidRPr="00FD07A0">
              <w:rPr>
                <w:color w:val="000000"/>
              </w:rPr>
              <w:t> </w:t>
            </w:r>
          </w:p>
        </w:tc>
      </w:tr>
      <w:permEnd w:id="1005468400"/>
      <w:tr w:rsidR="004B190C" w:rsidTr="00B508CA">
        <w:trPr>
          <w:trHeight w:val="454"/>
        </w:trPr>
        <w:tc>
          <w:tcPr>
            <w:tcW w:w="398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Právní forma</w:t>
            </w:r>
          </w:p>
        </w:tc>
        <w:tc>
          <w:tcPr>
            <w:tcW w:w="5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830046413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830046413"/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Tel./fax:</w:t>
            </w:r>
          </w:p>
        </w:tc>
        <w:tc>
          <w:tcPr>
            <w:tcW w:w="5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89030833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89030833"/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2011721528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2011721528"/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IČ / DIČ</w:t>
            </w:r>
          </w:p>
        </w:tc>
        <w:tc>
          <w:tcPr>
            <w:tcW w:w="5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2006999703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2006999703"/>
            <w:r w:rsidR="005A41EC">
              <w:rPr>
                <w:color w:val="000000"/>
              </w:rPr>
              <w:t xml:space="preserve">       </w:t>
            </w:r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Č. účtu / banka</w:t>
            </w:r>
          </w:p>
        </w:tc>
        <w:tc>
          <w:tcPr>
            <w:tcW w:w="5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487851338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487851338"/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Spisová značka v</w:t>
            </w:r>
            <w:r w:rsidR="00D77BD8">
              <w:rPr>
                <w:color w:val="000000"/>
                <w:sz w:val="20"/>
                <w:szCs w:val="20"/>
              </w:rPr>
              <w:t> </w:t>
            </w:r>
            <w:r w:rsidRPr="00FD07A0">
              <w:rPr>
                <w:color w:val="000000"/>
                <w:sz w:val="20"/>
                <w:szCs w:val="20"/>
              </w:rPr>
              <w:t>obchodním</w:t>
            </w:r>
            <w:r w:rsidR="00D77BD8">
              <w:rPr>
                <w:color w:val="000000"/>
                <w:sz w:val="20"/>
                <w:szCs w:val="20"/>
              </w:rPr>
              <w:t xml:space="preserve"> </w:t>
            </w:r>
            <w:r w:rsidRPr="00FD07A0">
              <w:rPr>
                <w:color w:val="000000"/>
                <w:sz w:val="20"/>
                <w:szCs w:val="20"/>
              </w:rPr>
              <w:t xml:space="preserve"> rejstříku:</w:t>
            </w:r>
          </w:p>
          <w:p w:rsidR="00800E9A" w:rsidRPr="00FD07A0" w:rsidRDefault="00800E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066813409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066813409"/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Osoba oprávněná jednat za uchazeče:</w:t>
            </w:r>
          </w:p>
          <w:p w:rsidR="00800E9A" w:rsidRPr="00FD07A0" w:rsidRDefault="00800E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507667529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507667529"/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5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207048108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207048108"/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Tel./fax:</w:t>
            </w:r>
          </w:p>
        </w:tc>
        <w:tc>
          <w:tcPr>
            <w:tcW w:w="5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917061292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917061292"/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110792389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110792389"/>
          </w:p>
        </w:tc>
      </w:tr>
      <w:tr w:rsidR="004B190C" w:rsidTr="006E3D68">
        <w:trPr>
          <w:trHeight w:val="347"/>
        </w:trPr>
        <w:tc>
          <w:tcPr>
            <w:tcW w:w="9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4B190C" w:rsidRPr="006E3D68" w:rsidRDefault="004B190C" w:rsidP="00E13A96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D68">
              <w:rPr>
                <w:b/>
                <w:bCs/>
                <w:iCs/>
                <w:color w:val="000000"/>
              </w:rPr>
              <w:t xml:space="preserve">Kritérium hodnocení: </w:t>
            </w:r>
          </w:p>
        </w:tc>
      </w:tr>
      <w:tr w:rsidR="00B508CA" w:rsidTr="00E13A96">
        <w:trPr>
          <w:trHeight w:val="504"/>
        </w:trPr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508CA" w:rsidRPr="00B508CA" w:rsidRDefault="00B508CA" w:rsidP="00B508C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508CA">
              <w:rPr>
                <w:b/>
                <w:bCs/>
                <w:color w:val="000000"/>
                <w:sz w:val="20"/>
                <w:szCs w:val="22"/>
              </w:rPr>
              <w:t>Položka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508CA" w:rsidRPr="00B508CA" w:rsidRDefault="00B508CA" w:rsidP="00B508CA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r w:rsidRPr="00B508CA">
              <w:rPr>
                <w:b/>
                <w:color w:val="000000"/>
                <w:sz w:val="20"/>
                <w:szCs w:val="22"/>
              </w:rPr>
              <w:t>Cena bez DPH v Kč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508CA" w:rsidRPr="00B508CA" w:rsidRDefault="00B508CA" w:rsidP="00B508CA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r w:rsidRPr="00B508CA">
              <w:rPr>
                <w:b/>
                <w:color w:val="000000"/>
                <w:sz w:val="20"/>
                <w:szCs w:val="22"/>
              </w:rPr>
              <w:t>DPH v Kč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508CA" w:rsidRPr="00B508CA" w:rsidRDefault="00B508CA" w:rsidP="00B508CA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r w:rsidRPr="00B508CA">
              <w:rPr>
                <w:b/>
                <w:color w:val="000000"/>
                <w:sz w:val="20"/>
                <w:szCs w:val="22"/>
              </w:rPr>
              <w:t>Cena s DPH v Kč</w:t>
            </w:r>
          </w:p>
        </w:tc>
      </w:tr>
      <w:tr w:rsidR="00B508CA" w:rsidTr="00E13A96">
        <w:trPr>
          <w:trHeight w:val="454"/>
        </w:trPr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08CA" w:rsidRPr="00FD07A0" w:rsidRDefault="00E13A96" w:rsidP="00B508CA">
            <w:pPr>
              <w:snapToGri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Nejnižší nabídková cena bez DPH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08CA" w:rsidRPr="00FD07A0" w:rsidRDefault="001D5A1C" w:rsidP="001D5A1C">
            <w:pPr>
              <w:snapToGrid w:val="0"/>
              <w:rPr>
                <w:color w:val="000000"/>
                <w:sz w:val="20"/>
                <w:szCs w:val="22"/>
              </w:rPr>
            </w:pPr>
            <w:permStart w:id="1636834104" w:edGrp="everyone"/>
            <w:r>
              <w:rPr>
                <w:color w:val="000000"/>
              </w:rPr>
              <w:t xml:space="preserve">                                </w:t>
            </w:r>
            <w:permEnd w:id="1636834104"/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08CA" w:rsidRPr="00FD07A0" w:rsidRDefault="001D5A1C" w:rsidP="001D5A1C">
            <w:pPr>
              <w:snapToGrid w:val="0"/>
              <w:rPr>
                <w:color w:val="000000"/>
                <w:sz w:val="20"/>
                <w:szCs w:val="22"/>
              </w:rPr>
            </w:pPr>
            <w:permStart w:id="396955328" w:edGrp="everyone"/>
            <w:r>
              <w:rPr>
                <w:color w:val="000000"/>
              </w:rPr>
              <w:t xml:space="preserve">                                </w:t>
            </w:r>
            <w:permEnd w:id="396955328"/>
          </w:p>
        </w:tc>
        <w:tc>
          <w:tcPr>
            <w:tcW w:w="25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08CA" w:rsidRPr="00FD07A0" w:rsidRDefault="001D5A1C" w:rsidP="00800E9A">
            <w:pPr>
              <w:snapToGrid w:val="0"/>
              <w:rPr>
                <w:color w:val="000000"/>
                <w:sz w:val="20"/>
                <w:szCs w:val="22"/>
              </w:rPr>
            </w:pPr>
            <w:permStart w:id="1079407254" w:edGrp="everyone"/>
            <w:r>
              <w:rPr>
                <w:color w:val="000000"/>
              </w:rPr>
              <w:t xml:space="preserve">                                </w:t>
            </w:r>
            <w:permEnd w:id="1079407254"/>
          </w:p>
        </w:tc>
      </w:tr>
    </w:tbl>
    <w:p w:rsidR="00734AA4" w:rsidRDefault="00734AA4" w:rsidP="00F0066A">
      <w:pPr>
        <w:pStyle w:val="Textvbloku1"/>
        <w:ind w:left="0" w:right="0"/>
        <w:rPr>
          <w:rFonts w:ascii="Arial" w:hAnsi="Arial" w:cs="Arial"/>
          <w:b/>
          <w:sz w:val="22"/>
        </w:rPr>
      </w:pPr>
    </w:p>
    <w:p w:rsidR="004B190C" w:rsidRPr="00FD07A0" w:rsidRDefault="004B190C" w:rsidP="00F0066A">
      <w:pPr>
        <w:pStyle w:val="Textvbloku1"/>
        <w:ind w:left="0" w:right="0"/>
        <w:rPr>
          <w:b/>
          <w:sz w:val="20"/>
          <w:szCs w:val="20"/>
        </w:rPr>
      </w:pPr>
      <w:r w:rsidRPr="00FD07A0">
        <w:rPr>
          <w:b/>
          <w:sz w:val="20"/>
          <w:szCs w:val="20"/>
        </w:rPr>
        <w:t>Podpisem tohoto krycího listu prohlašuji, že jsem byl důkladně seznámen se zadávací dokumentací včetně všech příloh a že akceptuji veškeré podmínky.</w:t>
      </w:r>
    </w:p>
    <w:p w:rsidR="000A7B86" w:rsidRPr="00FD07A0" w:rsidRDefault="000A7B86" w:rsidP="00F0066A">
      <w:pPr>
        <w:jc w:val="both"/>
        <w:rPr>
          <w:sz w:val="20"/>
          <w:szCs w:val="20"/>
        </w:rPr>
      </w:pPr>
    </w:p>
    <w:p w:rsidR="004B190C" w:rsidRPr="00FD07A0" w:rsidRDefault="004B190C" w:rsidP="00E67CDD">
      <w:pPr>
        <w:spacing w:before="120"/>
        <w:jc w:val="both"/>
        <w:rPr>
          <w:sz w:val="20"/>
          <w:szCs w:val="20"/>
        </w:rPr>
      </w:pPr>
      <w:r w:rsidRPr="00FD07A0">
        <w:rPr>
          <w:sz w:val="20"/>
          <w:szCs w:val="20"/>
        </w:rPr>
        <w:t>V</w:t>
      </w:r>
      <w:permStart w:id="254568965" w:edGrp="everyone"/>
      <w:r w:rsidRPr="00FD07A0">
        <w:rPr>
          <w:sz w:val="20"/>
          <w:szCs w:val="20"/>
        </w:rPr>
        <w:t>………………</w:t>
      </w:r>
      <w:proofErr w:type="gramStart"/>
      <w:r w:rsidRPr="00FD07A0">
        <w:rPr>
          <w:sz w:val="20"/>
          <w:szCs w:val="20"/>
        </w:rPr>
        <w:t>….</w:t>
      </w:r>
      <w:permEnd w:id="254568965"/>
      <w:r w:rsidRPr="00FD07A0">
        <w:rPr>
          <w:sz w:val="20"/>
          <w:szCs w:val="20"/>
        </w:rPr>
        <w:t>.dne</w:t>
      </w:r>
      <w:permStart w:id="1416512775" w:edGrp="everyone"/>
      <w:proofErr w:type="gramEnd"/>
      <w:r w:rsidRPr="00FD07A0">
        <w:rPr>
          <w:sz w:val="20"/>
          <w:szCs w:val="20"/>
        </w:rPr>
        <w:t>……………..</w:t>
      </w:r>
      <w:permEnd w:id="1416512775"/>
    </w:p>
    <w:p w:rsidR="00E67CDD" w:rsidRPr="00FD07A0" w:rsidRDefault="00E67CDD" w:rsidP="00E67CDD">
      <w:pPr>
        <w:jc w:val="right"/>
        <w:rPr>
          <w:sz w:val="22"/>
        </w:rPr>
      </w:pPr>
    </w:p>
    <w:p w:rsidR="00E67CDD" w:rsidRPr="00FD07A0" w:rsidRDefault="00E67CDD" w:rsidP="00E67CDD">
      <w:pPr>
        <w:jc w:val="right"/>
        <w:rPr>
          <w:sz w:val="22"/>
        </w:rPr>
      </w:pPr>
    </w:p>
    <w:p w:rsidR="004B190C" w:rsidRPr="00FD07A0" w:rsidRDefault="004B190C" w:rsidP="00E67CDD">
      <w:pPr>
        <w:jc w:val="right"/>
        <w:rPr>
          <w:sz w:val="22"/>
        </w:rPr>
      </w:pPr>
      <w:permStart w:id="1901940069" w:edGrp="everyone"/>
      <w:r w:rsidRPr="00FD07A0">
        <w:rPr>
          <w:sz w:val="22"/>
        </w:rPr>
        <w:t>…………….…………………………….</w:t>
      </w:r>
    </w:p>
    <w:permEnd w:id="1901940069"/>
    <w:p w:rsidR="004B190C" w:rsidRPr="00FD07A0" w:rsidRDefault="006E3D68" w:rsidP="00E67CDD">
      <w:pPr>
        <w:ind w:firstLine="5040"/>
        <w:jc w:val="center"/>
        <w:rPr>
          <w:sz w:val="18"/>
          <w:szCs w:val="18"/>
        </w:rPr>
      </w:pPr>
      <w:r>
        <w:rPr>
          <w:sz w:val="18"/>
          <w:szCs w:val="18"/>
        </w:rPr>
        <w:t>Jméno a podpis oprávněného zástupce uchazeče</w:t>
      </w:r>
    </w:p>
    <w:p w:rsidR="004B190C" w:rsidRPr="00FD07A0" w:rsidRDefault="004B190C" w:rsidP="00A7766A">
      <w:pPr>
        <w:ind w:firstLine="5040"/>
        <w:jc w:val="center"/>
      </w:pPr>
      <w:r w:rsidRPr="00FD07A0">
        <w:rPr>
          <w:sz w:val="18"/>
          <w:szCs w:val="18"/>
        </w:rPr>
        <w:t>titul, jméno, příjmení</w:t>
      </w:r>
    </w:p>
    <w:sectPr w:rsidR="004B190C" w:rsidRPr="00FD07A0" w:rsidSect="00CD30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851" w:left="1418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ED" w:rsidRDefault="00A672ED">
      <w:r>
        <w:separator/>
      </w:r>
    </w:p>
  </w:endnote>
  <w:endnote w:type="continuationSeparator" w:id="0">
    <w:p w:rsidR="00A672ED" w:rsidRDefault="00A6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EB" w:rsidRDefault="009C12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DA" w:rsidRDefault="00CD30DA">
    <w:pPr>
      <w:pStyle w:val="Zpat"/>
      <w:jc w:val="center"/>
      <w:rPr>
        <w:rFonts w:ascii="Arial" w:hAnsi="Arial" w:cs="Arial"/>
        <w:sz w:val="16"/>
        <w:szCs w:val="16"/>
      </w:rPr>
    </w:pPr>
  </w:p>
  <w:p w:rsidR="00CD30DA" w:rsidRDefault="00CD30DA">
    <w:pPr>
      <w:pStyle w:val="Zpat"/>
      <w:jc w:val="center"/>
      <w:rPr>
        <w:rFonts w:ascii="Arial" w:hAnsi="Arial" w:cs="Arial"/>
        <w:sz w:val="16"/>
        <w:szCs w:val="16"/>
      </w:rPr>
    </w:pPr>
  </w:p>
  <w:p w:rsidR="00CD30DA" w:rsidRPr="00D358D7" w:rsidRDefault="00CD30DA" w:rsidP="00E67CDD">
    <w:pPr>
      <w:tabs>
        <w:tab w:val="left" w:pos="4140"/>
        <w:tab w:val="right" w:pos="9180"/>
      </w:tabs>
      <w:jc w:val="center"/>
      <w:rPr>
        <w:rFonts w:ascii="Arial" w:hAnsi="Arial" w:cs="Arial"/>
        <w:sz w:val="16"/>
        <w:szCs w:val="16"/>
      </w:rPr>
    </w:pPr>
  </w:p>
  <w:p w:rsidR="00CD30DA" w:rsidRDefault="00CD30DA" w:rsidP="00D358D7">
    <w:pPr>
      <w:pStyle w:val="Zpat"/>
      <w:jc w:val="right"/>
      <w:rPr>
        <w:rFonts w:ascii="Arial" w:hAnsi="Arial" w:cs="Arial"/>
        <w:sz w:val="16"/>
        <w:szCs w:val="16"/>
      </w:rPr>
    </w:pPr>
    <w:r w:rsidRPr="00E67CDD">
      <w:rPr>
        <w:rFonts w:ascii="Arial" w:hAnsi="Arial" w:cs="Arial"/>
        <w:sz w:val="16"/>
        <w:szCs w:val="16"/>
      </w:rPr>
      <w:t xml:space="preserve">Stránka </w:t>
    </w:r>
    <w:r w:rsidR="00B67325" w:rsidRPr="00E67CDD">
      <w:rPr>
        <w:rFonts w:ascii="Arial" w:hAnsi="Arial" w:cs="Arial"/>
        <w:sz w:val="16"/>
        <w:szCs w:val="16"/>
      </w:rPr>
      <w:fldChar w:fldCharType="begin"/>
    </w:r>
    <w:r w:rsidRPr="00E67CDD">
      <w:rPr>
        <w:rFonts w:ascii="Arial" w:hAnsi="Arial" w:cs="Arial"/>
        <w:sz w:val="16"/>
        <w:szCs w:val="16"/>
      </w:rPr>
      <w:instrText>PAGE</w:instrText>
    </w:r>
    <w:r w:rsidR="00B67325" w:rsidRPr="00E67CDD">
      <w:rPr>
        <w:rFonts w:ascii="Arial" w:hAnsi="Arial" w:cs="Arial"/>
        <w:sz w:val="16"/>
        <w:szCs w:val="16"/>
      </w:rPr>
      <w:fldChar w:fldCharType="separate"/>
    </w:r>
    <w:r w:rsidR="00356093">
      <w:rPr>
        <w:rFonts w:ascii="Arial" w:hAnsi="Arial" w:cs="Arial"/>
        <w:noProof/>
        <w:sz w:val="16"/>
        <w:szCs w:val="16"/>
      </w:rPr>
      <w:t>2</w:t>
    </w:r>
    <w:r w:rsidR="00B67325" w:rsidRPr="00E67CDD">
      <w:rPr>
        <w:rFonts w:ascii="Arial" w:hAnsi="Arial" w:cs="Arial"/>
        <w:sz w:val="16"/>
        <w:szCs w:val="16"/>
      </w:rPr>
      <w:fldChar w:fldCharType="end"/>
    </w:r>
    <w:r w:rsidRPr="00E67CDD">
      <w:rPr>
        <w:rFonts w:ascii="Arial" w:hAnsi="Arial" w:cs="Arial"/>
        <w:sz w:val="16"/>
        <w:szCs w:val="16"/>
      </w:rPr>
      <w:t xml:space="preserve"> z </w:t>
    </w:r>
    <w:r w:rsidR="00B67325" w:rsidRPr="00E67CDD">
      <w:rPr>
        <w:rFonts w:ascii="Arial" w:hAnsi="Arial" w:cs="Arial"/>
        <w:sz w:val="16"/>
        <w:szCs w:val="16"/>
      </w:rPr>
      <w:fldChar w:fldCharType="begin"/>
    </w:r>
    <w:r w:rsidRPr="00E67CDD">
      <w:rPr>
        <w:rFonts w:ascii="Arial" w:hAnsi="Arial" w:cs="Arial"/>
        <w:sz w:val="16"/>
        <w:szCs w:val="16"/>
      </w:rPr>
      <w:instrText>NUMPAGES</w:instrText>
    </w:r>
    <w:r w:rsidR="00B67325" w:rsidRPr="00E67CDD">
      <w:rPr>
        <w:rFonts w:ascii="Arial" w:hAnsi="Arial" w:cs="Arial"/>
        <w:sz w:val="16"/>
        <w:szCs w:val="16"/>
      </w:rPr>
      <w:fldChar w:fldCharType="separate"/>
    </w:r>
    <w:r w:rsidR="00356093">
      <w:rPr>
        <w:rFonts w:ascii="Arial" w:hAnsi="Arial" w:cs="Arial"/>
        <w:noProof/>
        <w:sz w:val="16"/>
        <w:szCs w:val="16"/>
      </w:rPr>
      <w:t>2</w:t>
    </w:r>
    <w:r w:rsidR="00B67325" w:rsidRPr="00E67CDD">
      <w:rPr>
        <w:rFonts w:ascii="Arial" w:hAnsi="Arial" w:cs="Arial"/>
        <w:sz w:val="16"/>
        <w:szCs w:val="16"/>
      </w:rPr>
      <w:fldChar w:fldCharType="end"/>
    </w:r>
  </w:p>
  <w:p w:rsidR="00CD30DA" w:rsidRDefault="00CD30D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EB" w:rsidRDefault="009C12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ED" w:rsidRDefault="00A672ED">
      <w:r>
        <w:separator/>
      </w:r>
    </w:p>
  </w:footnote>
  <w:footnote w:type="continuationSeparator" w:id="0">
    <w:p w:rsidR="00A672ED" w:rsidRDefault="00A6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EB" w:rsidRDefault="009C12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EB" w:rsidRDefault="009C12E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46" w:rsidRDefault="00605D46" w:rsidP="00605D46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>
      <w:rPr>
        <w:i/>
        <w:sz w:val="18"/>
        <w:szCs w:val="18"/>
      </w:rPr>
      <w:t>1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734AA4" w:rsidRPr="00356093" w:rsidRDefault="00356093" w:rsidP="00356093">
    <w:pPr>
      <w:pStyle w:val="Zhlav"/>
      <w:rPr>
        <w:i/>
        <w:sz w:val="18"/>
        <w:szCs w:val="18"/>
      </w:rPr>
    </w:pPr>
    <w:r>
      <w:rPr>
        <w:i/>
        <w:sz w:val="18"/>
        <w:szCs w:val="18"/>
      </w:rPr>
      <w:t>Název zakázky</w:t>
    </w:r>
    <w:r w:rsidRPr="00B508CA">
      <w:rPr>
        <w:i/>
        <w:sz w:val="18"/>
        <w:szCs w:val="18"/>
      </w:rPr>
      <w:t>:</w:t>
    </w:r>
    <w:r w:rsidR="009C12EB">
      <w:rPr>
        <w:i/>
        <w:sz w:val="18"/>
        <w:szCs w:val="18"/>
      </w:rPr>
      <w:t xml:space="preserve"> </w:t>
    </w:r>
    <w:r w:rsidR="00605D46" w:rsidRPr="00B508CA">
      <w:rPr>
        <w:i/>
        <w:sz w:val="18"/>
        <w:szCs w:val="18"/>
      </w:rPr>
      <w:t>„</w:t>
    </w:r>
    <w:r w:rsidR="00E13A96">
      <w:rPr>
        <w:i/>
        <w:sz w:val="18"/>
        <w:szCs w:val="18"/>
      </w:rPr>
      <w:t>Dopravce zajišťující provoz městské hromadné dopravy v Sokolově – výběr administrátora VZ</w:t>
    </w:r>
    <w:r w:rsidRPr="00B508CA">
      <w:rPr>
        <w:i/>
        <w:sz w:val="18"/>
        <w:szCs w:val="18"/>
      </w:rPr>
      <w:t>“</w:t>
    </w:r>
  </w:p>
  <w:p w:rsidR="00CD30DA" w:rsidRDefault="00CD30DA" w:rsidP="003A529A">
    <w:pPr>
      <w:pStyle w:val="Zhlav"/>
      <w:jc w:val="center"/>
    </w:pPr>
  </w:p>
  <w:p w:rsidR="00CD30DA" w:rsidRDefault="00CD30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hAnsi="Arial"/>
      </w:rPr>
    </w:lvl>
  </w:abstractNum>
  <w:abstractNum w:abstractNumId="3">
    <w:nsid w:val="00000004"/>
    <w:multiLevelType w:val="singleLevel"/>
    <w:tmpl w:val="49B893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74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37310444"/>
    <w:multiLevelType w:val="hybridMultilevel"/>
    <w:tmpl w:val="DA7ED0D2"/>
    <w:lvl w:ilvl="0" w:tplc="472E20C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65726"/>
    <w:multiLevelType w:val="hybridMultilevel"/>
    <w:tmpl w:val="18446C36"/>
    <w:lvl w:ilvl="0" w:tplc="472E20CA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0C"/>
    <w:rsid w:val="00061070"/>
    <w:rsid w:val="000A7B86"/>
    <w:rsid w:val="000F4DA9"/>
    <w:rsid w:val="001040EC"/>
    <w:rsid w:val="001253E4"/>
    <w:rsid w:val="001431C2"/>
    <w:rsid w:val="001757C5"/>
    <w:rsid w:val="001D5A1C"/>
    <w:rsid w:val="002028AB"/>
    <w:rsid w:val="00214BEE"/>
    <w:rsid w:val="00226470"/>
    <w:rsid w:val="00235B17"/>
    <w:rsid w:val="00274492"/>
    <w:rsid w:val="00292BD7"/>
    <w:rsid w:val="00297B78"/>
    <w:rsid w:val="002D47F5"/>
    <w:rsid w:val="00301C20"/>
    <w:rsid w:val="0031165E"/>
    <w:rsid w:val="00322CD8"/>
    <w:rsid w:val="003356C4"/>
    <w:rsid w:val="00356093"/>
    <w:rsid w:val="003625FE"/>
    <w:rsid w:val="00377BC6"/>
    <w:rsid w:val="003A2EA8"/>
    <w:rsid w:val="003A529A"/>
    <w:rsid w:val="003D4F50"/>
    <w:rsid w:val="003E2293"/>
    <w:rsid w:val="00400547"/>
    <w:rsid w:val="0042184D"/>
    <w:rsid w:val="00430CCC"/>
    <w:rsid w:val="00441B91"/>
    <w:rsid w:val="00454932"/>
    <w:rsid w:val="0045677D"/>
    <w:rsid w:val="00457161"/>
    <w:rsid w:val="00466C49"/>
    <w:rsid w:val="004B190C"/>
    <w:rsid w:val="00506707"/>
    <w:rsid w:val="005209CE"/>
    <w:rsid w:val="00542B56"/>
    <w:rsid w:val="0054766D"/>
    <w:rsid w:val="00552043"/>
    <w:rsid w:val="005806E5"/>
    <w:rsid w:val="005A41EC"/>
    <w:rsid w:val="005D7331"/>
    <w:rsid w:val="006027C5"/>
    <w:rsid w:val="00605D46"/>
    <w:rsid w:val="006110DF"/>
    <w:rsid w:val="006115E7"/>
    <w:rsid w:val="00613866"/>
    <w:rsid w:val="00613D8A"/>
    <w:rsid w:val="00692B6C"/>
    <w:rsid w:val="00693B90"/>
    <w:rsid w:val="006C46B8"/>
    <w:rsid w:val="006E3D68"/>
    <w:rsid w:val="007242A1"/>
    <w:rsid w:val="00734AA4"/>
    <w:rsid w:val="00740ED3"/>
    <w:rsid w:val="00771FF6"/>
    <w:rsid w:val="007838EA"/>
    <w:rsid w:val="007A02A5"/>
    <w:rsid w:val="007A4DD2"/>
    <w:rsid w:val="00800E9A"/>
    <w:rsid w:val="00811474"/>
    <w:rsid w:val="00894D07"/>
    <w:rsid w:val="00897C40"/>
    <w:rsid w:val="008A22BF"/>
    <w:rsid w:val="008D10FC"/>
    <w:rsid w:val="008D33DA"/>
    <w:rsid w:val="009125F7"/>
    <w:rsid w:val="00916600"/>
    <w:rsid w:val="0094740E"/>
    <w:rsid w:val="0095594E"/>
    <w:rsid w:val="00974E20"/>
    <w:rsid w:val="009C12EB"/>
    <w:rsid w:val="00A02BBA"/>
    <w:rsid w:val="00A36325"/>
    <w:rsid w:val="00A573BC"/>
    <w:rsid w:val="00A63700"/>
    <w:rsid w:val="00A672ED"/>
    <w:rsid w:val="00A7766A"/>
    <w:rsid w:val="00AC08D4"/>
    <w:rsid w:val="00AD595A"/>
    <w:rsid w:val="00AD5EEB"/>
    <w:rsid w:val="00AE231B"/>
    <w:rsid w:val="00B508CA"/>
    <w:rsid w:val="00B67325"/>
    <w:rsid w:val="00B7449F"/>
    <w:rsid w:val="00B80078"/>
    <w:rsid w:val="00BB05C8"/>
    <w:rsid w:val="00BF06D7"/>
    <w:rsid w:val="00C17A9E"/>
    <w:rsid w:val="00C5310F"/>
    <w:rsid w:val="00C54BBC"/>
    <w:rsid w:val="00CC5F7E"/>
    <w:rsid w:val="00CC6033"/>
    <w:rsid w:val="00CD0589"/>
    <w:rsid w:val="00CD30DA"/>
    <w:rsid w:val="00D1478B"/>
    <w:rsid w:val="00D27735"/>
    <w:rsid w:val="00D35622"/>
    <w:rsid w:val="00D358D7"/>
    <w:rsid w:val="00D44E07"/>
    <w:rsid w:val="00D77BD8"/>
    <w:rsid w:val="00DA669F"/>
    <w:rsid w:val="00DB3FE6"/>
    <w:rsid w:val="00DF7AAC"/>
    <w:rsid w:val="00E04891"/>
    <w:rsid w:val="00E13A96"/>
    <w:rsid w:val="00E67CDD"/>
    <w:rsid w:val="00E7011D"/>
    <w:rsid w:val="00E746B9"/>
    <w:rsid w:val="00F0066A"/>
    <w:rsid w:val="00F32EED"/>
    <w:rsid w:val="00F35C75"/>
    <w:rsid w:val="00F36734"/>
    <w:rsid w:val="00F65521"/>
    <w:rsid w:val="00F715DE"/>
    <w:rsid w:val="00F76B3F"/>
    <w:rsid w:val="00F855FD"/>
    <w:rsid w:val="00FA25D9"/>
    <w:rsid w:val="00FB3C4A"/>
    <w:rsid w:val="00FD07A0"/>
    <w:rsid w:val="00FF00DD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i w:val="0"/>
    </w:rPr>
  </w:style>
  <w:style w:type="character" w:customStyle="1" w:styleId="WW8Num12z1">
    <w:name w:val="WW8Num12z1"/>
    <w:rPr>
      <w:i w:val="0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i w:val="0"/>
    </w:rPr>
  </w:style>
  <w:style w:type="character" w:customStyle="1" w:styleId="WW8Num21z1">
    <w:name w:val="WW8Num21z1"/>
    <w:rPr>
      <w:i w:val="0"/>
    </w:rPr>
  </w:style>
  <w:style w:type="character" w:customStyle="1" w:styleId="WW8Num22z1">
    <w:name w:val="WW8Num22z1"/>
    <w:rPr>
      <w:i w:val="0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i w:val="0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Arial" w:eastAsia="ヒラギノ角ゴ Pro W3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i w:val="0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1">
    <w:name w:val="WW8Num42z1"/>
    <w:rPr>
      <w:i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kladntext3Char">
    <w:name w:val="Základní text 3 Char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rPr>
      <w:rFonts w:ascii="Calibri" w:eastAsia="Times New Roman" w:hAnsi="Calibri" w:cs="Times New Roman"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NzevChar">
    <w:name w:val="Název Char"/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RTFNum131">
    <w:name w:val="RTF_Num 13 1"/>
    <w:rPr>
      <w:rFonts w:cs="Times New Roman"/>
      <w:b/>
      <w:bCs/>
      <w:i w:val="0"/>
      <w:iCs w:val="0"/>
    </w:rPr>
  </w:style>
  <w:style w:type="character" w:customStyle="1" w:styleId="RTFNum132">
    <w:name w:val="RTF_Num 13 2"/>
    <w:rPr>
      <w:rFonts w:cs="Times New Roman"/>
    </w:rPr>
  </w:style>
  <w:style w:type="character" w:customStyle="1" w:styleId="RTFNum133">
    <w:name w:val="RTF_Num 13 3"/>
    <w:rPr>
      <w:rFonts w:cs="Times New Roman"/>
    </w:rPr>
  </w:style>
  <w:style w:type="character" w:customStyle="1" w:styleId="RTFNum134">
    <w:name w:val="RTF_Num 13 4"/>
    <w:rPr>
      <w:rFonts w:cs="Times New Roman"/>
      <w:color w:val="auto"/>
    </w:rPr>
  </w:style>
  <w:style w:type="character" w:customStyle="1" w:styleId="RTFNum135">
    <w:name w:val="RTF_Num 13 5"/>
    <w:rPr>
      <w:rFonts w:cs="Times New Roman"/>
      <w:i w:val="0"/>
      <w:iCs w:val="0"/>
    </w:rPr>
  </w:style>
  <w:style w:type="character" w:customStyle="1" w:styleId="RTFNum136">
    <w:name w:val="RTF_Num 13 6"/>
    <w:rPr>
      <w:rFonts w:cs="Times New Roman"/>
    </w:rPr>
  </w:style>
  <w:style w:type="character" w:customStyle="1" w:styleId="RTFNum137">
    <w:name w:val="RTF_Num 13 7"/>
    <w:rPr>
      <w:rFonts w:cs="Times New Roman"/>
    </w:rPr>
  </w:style>
  <w:style w:type="character" w:customStyle="1" w:styleId="RTFNum138">
    <w:name w:val="RTF_Num 13 8"/>
    <w:rPr>
      <w:rFonts w:cs="Times New Roman"/>
    </w:rPr>
  </w:style>
  <w:style w:type="character" w:customStyle="1" w:styleId="RTFNum139">
    <w:name w:val="RTF_Num 13 9"/>
    <w:rPr>
      <w:rFonts w:cs="Times New Roman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styleId="Textpoznpodarou">
    <w:name w:val="footnote text"/>
    <w:pPr>
      <w:suppressAutoHyphens/>
      <w:jc w:val="both"/>
    </w:pPr>
    <w:rPr>
      <w:rFonts w:ascii="Arial" w:eastAsia="Arial" w:hAnsi="Arial"/>
      <w:szCs w:val="26"/>
      <w:lang w:eastAsia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Nadpis41">
    <w:name w:val="Nadpis 41"/>
    <w:next w:val="Normln1"/>
    <w:pPr>
      <w:keepNext/>
      <w:suppressAutoHyphens/>
      <w:spacing w:before="240" w:after="60"/>
      <w:jc w:val="both"/>
    </w:pPr>
    <w:rPr>
      <w:rFonts w:eastAsia="ヒラギノ角ゴ Pro W3"/>
      <w:b/>
      <w:color w:val="000000"/>
      <w:sz w:val="28"/>
      <w:lang w:val="ru-RU" w:eastAsia="ar-SA"/>
    </w:rPr>
  </w:style>
  <w:style w:type="paragraph" w:customStyle="1" w:styleId="Normln1">
    <w:name w:val="Normální1"/>
    <w:pPr>
      <w:suppressAutoHyphens/>
      <w:jc w:val="both"/>
    </w:pPr>
    <w:rPr>
      <w:rFonts w:ascii="Arial" w:eastAsia="ヒラギノ角ゴ Pro W3" w:hAnsi="Arial" w:cs="Arial"/>
      <w:color w:val="000000"/>
      <w:sz w:val="22"/>
      <w:szCs w:val="22"/>
      <w:lang w:eastAsia="ar-SA"/>
    </w:rPr>
  </w:style>
  <w:style w:type="paragraph" w:customStyle="1" w:styleId="Zkladntext31">
    <w:name w:val="Základní text 31"/>
    <w:basedOn w:val="Normln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vbloku1">
    <w:name w:val="Text v bloku1"/>
    <w:basedOn w:val="Normln"/>
    <w:pPr>
      <w:ind w:left="-397" w:right="-397"/>
      <w:jc w:val="both"/>
    </w:pPr>
  </w:style>
  <w:style w:type="paragraph" w:styleId="Nzev">
    <w:name w:val="Title"/>
    <w:basedOn w:val="Normln"/>
    <w:next w:val="Podtitul"/>
    <w:qFormat/>
    <w:pPr>
      <w:widowControl w:val="0"/>
      <w:tabs>
        <w:tab w:val="left" w:pos="-720"/>
      </w:tabs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customStyle="1" w:styleId="Cislovani2">
    <w:name w:val="Cislovani 2"/>
    <w:basedOn w:val="Normln"/>
    <w:pPr>
      <w:keepNext/>
      <w:tabs>
        <w:tab w:val="left" w:pos="0"/>
        <w:tab w:val="left" w:pos="2807"/>
      </w:tabs>
      <w:spacing w:before="240"/>
      <w:ind w:left="851" w:hanging="851"/>
    </w:pPr>
  </w:style>
  <w:style w:type="paragraph" w:customStyle="1" w:styleId="Cislovani3">
    <w:name w:val="Cislovani 3"/>
    <w:basedOn w:val="Normln"/>
    <w:pPr>
      <w:tabs>
        <w:tab w:val="left" w:pos="0"/>
        <w:tab w:val="left" w:pos="3260"/>
      </w:tabs>
      <w:spacing w:before="120"/>
      <w:ind w:left="851" w:hanging="851"/>
    </w:pPr>
  </w:style>
  <w:style w:type="paragraph" w:customStyle="1" w:styleId="Cislovani4">
    <w:name w:val="Cislovani 4"/>
    <w:basedOn w:val="Normln"/>
    <w:pPr>
      <w:tabs>
        <w:tab w:val="left" w:pos="0"/>
        <w:tab w:val="left" w:pos="851"/>
      </w:tabs>
      <w:spacing w:before="120"/>
      <w:ind w:left="851" w:hanging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i w:val="0"/>
    </w:rPr>
  </w:style>
  <w:style w:type="character" w:customStyle="1" w:styleId="WW8Num12z1">
    <w:name w:val="WW8Num12z1"/>
    <w:rPr>
      <w:i w:val="0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i w:val="0"/>
    </w:rPr>
  </w:style>
  <w:style w:type="character" w:customStyle="1" w:styleId="WW8Num21z1">
    <w:name w:val="WW8Num21z1"/>
    <w:rPr>
      <w:i w:val="0"/>
    </w:rPr>
  </w:style>
  <w:style w:type="character" w:customStyle="1" w:styleId="WW8Num22z1">
    <w:name w:val="WW8Num22z1"/>
    <w:rPr>
      <w:i w:val="0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i w:val="0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Arial" w:eastAsia="ヒラギノ角ゴ Pro W3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i w:val="0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1">
    <w:name w:val="WW8Num42z1"/>
    <w:rPr>
      <w:i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kladntext3Char">
    <w:name w:val="Základní text 3 Char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rPr>
      <w:rFonts w:ascii="Calibri" w:eastAsia="Times New Roman" w:hAnsi="Calibri" w:cs="Times New Roman"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NzevChar">
    <w:name w:val="Název Char"/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RTFNum131">
    <w:name w:val="RTF_Num 13 1"/>
    <w:rPr>
      <w:rFonts w:cs="Times New Roman"/>
      <w:b/>
      <w:bCs/>
      <w:i w:val="0"/>
      <w:iCs w:val="0"/>
    </w:rPr>
  </w:style>
  <w:style w:type="character" w:customStyle="1" w:styleId="RTFNum132">
    <w:name w:val="RTF_Num 13 2"/>
    <w:rPr>
      <w:rFonts w:cs="Times New Roman"/>
    </w:rPr>
  </w:style>
  <w:style w:type="character" w:customStyle="1" w:styleId="RTFNum133">
    <w:name w:val="RTF_Num 13 3"/>
    <w:rPr>
      <w:rFonts w:cs="Times New Roman"/>
    </w:rPr>
  </w:style>
  <w:style w:type="character" w:customStyle="1" w:styleId="RTFNum134">
    <w:name w:val="RTF_Num 13 4"/>
    <w:rPr>
      <w:rFonts w:cs="Times New Roman"/>
      <w:color w:val="auto"/>
    </w:rPr>
  </w:style>
  <w:style w:type="character" w:customStyle="1" w:styleId="RTFNum135">
    <w:name w:val="RTF_Num 13 5"/>
    <w:rPr>
      <w:rFonts w:cs="Times New Roman"/>
      <w:i w:val="0"/>
      <w:iCs w:val="0"/>
    </w:rPr>
  </w:style>
  <w:style w:type="character" w:customStyle="1" w:styleId="RTFNum136">
    <w:name w:val="RTF_Num 13 6"/>
    <w:rPr>
      <w:rFonts w:cs="Times New Roman"/>
    </w:rPr>
  </w:style>
  <w:style w:type="character" w:customStyle="1" w:styleId="RTFNum137">
    <w:name w:val="RTF_Num 13 7"/>
    <w:rPr>
      <w:rFonts w:cs="Times New Roman"/>
    </w:rPr>
  </w:style>
  <w:style w:type="character" w:customStyle="1" w:styleId="RTFNum138">
    <w:name w:val="RTF_Num 13 8"/>
    <w:rPr>
      <w:rFonts w:cs="Times New Roman"/>
    </w:rPr>
  </w:style>
  <w:style w:type="character" w:customStyle="1" w:styleId="RTFNum139">
    <w:name w:val="RTF_Num 13 9"/>
    <w:rPr>
      <w:rFonts w:cs="Times New Roman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styleId="Textpoznpodarou">
    <w:name w:val="footnote text"/>
    <w:pPr>
      <w:suppressAutoHyphens/>
      <w:jc w:val="both"/>
    </w:pPr>
    <w:rPr>
      <w:rFonts w:ascii="Arial" w:eastAsia="Arial" w:hAnsi="Arial"/>
      <w:szCs w:val="26"/>
      <w:lang w:eastAsia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Nadpis41">
    <w:name w:val="Nadpis 41"/>
    <w:next w:val="Normln1"/>
    <w:pPr>
      <w:keepNext/>
      <w:suppressAutoHyphens/>
      <w:spacing w:before="240" w:after="60"/>
      <w:jc w:val="both"/>
    </w:pPr>
    <w:rPr>
      <w:rFonts w:eastAsia="ヒラギノ角ゴ Pro W3"/>
      <w:b/>
      <w:color w:val="000000"/>
      <w:sz w:val="28"/>
      <w:lang w:val="ru-RU" w:eastAsia="ar-SA"/>
    </w:rPr>
  </w:style>
  <w:style w:type="paragraph" w:customStyle="1" w:styleId="Normln1">
    <w:name w:val="Normální1"/>
    <w:pPr>
      <w:suppressAutoHyphens/>
      <w:jc w:val="both"/>
    </w:pPr>
    <w:rPr>
      <w:rFonts w:ascii="Arial" w:eastAsia="ヒラギノ角ゴ Pro W3" w:hAnsi="Arial" w:cs="Arial"/>
      <w:color w:val="000000"/>
      <w:sz w:val="22"/>
      <w:szCs w:val="22"/>
      <w:lang w:eastAsia="ar-SA"/>
    </w:rPr>
  </w:style>
  <w:style w:type="paragraph" w:customStyle="1" w:styleId="Zkladntext31">
    <w:name w:val="Základní text 31"/>
    <w:basedOn w:val="Normln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vbloku1">
    <w:name w:val="Text v bloku1"/>
    <w:basedOn w:val="Normln"/>
    <w:pPr>
      <w:ind w:left="-397" w:right="-397"/>
      <w:jc w:val="both"/>
    </w:pPr>
  </w:style>
  <w:style w:type="paragraph" w:styleId="Nzev">
    <w:name w:val="Title"/>
    <w:basedOn w:val="Normln"/>
    <w:next w:val="Podtitul"/>
    <w:qFormat/>
    <w:pPr>
      <w:widowControl w:val="0"/>
      <w:tabs>
        <w:tab w:val="left" w:pos="-720"/>
      </w:tabs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customStyle="1" w:styleId="Cislovani2">
    <w:name w:val="Cislovani 2"/>
    <w:basedOn w:val="Normln"/>
    <w:pPr>
      <w:keepNext/>
      <w:tabs>
        <w:tab w:val="left" w:pos="0"/>
        <w:tab w:val="left" w:pos="2807"/>
      </w:tabs>
      <w:spacing w:before="240"/>
      <w:ind w:left="851" w:hanging="851"/>
    </w:pPr>
  </w:style>
  <w:style w:type="paragraph" w:customStyle="1" w:styleId="Cislovani3">
    <w:name w:val="Cislovani 3"/>
    <w:basedOn w:val="Normln"/>
    <w:pPr>
      <w:tabs>
        <w:tab w:val="left" w:pos="0"/>
        <w:tab w:val="left" w:pos="3260"/>
      </w:tabs>
      <w:spacing w:before="120"/>
      <w:ind w:left="851" w:hanging="851"/>
    </w:pPr>
  </w:style>
  <w:style w:type="paragraph" w:customStyle="1" w:styleId="Cislovani4">
    <w:name w:val="Cislovani 4"/>
    <w:basedOn w:val="Normln"/>
    <w:pPr>
      <w:tabs>
        <w:tab w:val="left" w:pos="0"/>
        <w:tab w:val="left" w:pos="851"/>
      </w:tabs>
      <w:spacing w:before="120"/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EFC8-C310-4AFE-9919-CA21B406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Sokolov</vt:lpstr>
    </vt:vector>
  </TitlesOfParts>
  <Company>Město Sokolov</Company>
  <LinksUpToDate>false</LinksUpToDate>
  <CharactersWithSpaces>2023</CharactersWithSpaces>
  <SharedDoc>false</SharedDoc>
  <HLinks>
    <vt:vector size="6" baseType="variant">
      <vt:variant>
        <vt:i4>5636134</vt:i4>
      </vt:variant>
      <vt:variant>
        <vt:i4>0</vt:i4>
      </vt:variant>
      <vt:variant>
        <vt:i4>0</vt:i4>
      </vt:variant>
      <vt:variant>
        <vt:i4>5</vt:i4>
      </vt:variant>
      <vt:variant>
        <vt:lpwstr>mailto:epodatelna@mu-sokolov.cz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Sokolov</dc:title>
  <dc:creator>Luboš</dc:creator>
  <cp:lastModifiedBy>Klepáčková, Kateřina</cp:lastModifiedBy>
  <cp:revision>8</cp:revision>
  <cp:lastPrinted>2016-09-01T08:36:00Z</cp:lastPrinted>
  <dcterms:created xsi:type="dcterms:W3CDTF">2016-11-30T11:52:00Z</dcterms:created>
  <dcterms:modified xsi:type="dcterms:W3CDTF">2017-04-28T08:28:00Z</dcterms:modified>
</cp:coreProperties>
</file>