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permStart w:id="1197489544" w:edGrp="everyone"/>
            <w:permEnd w:id="1197489544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90C" w:rsidRPr="00FD07A0" w:rsidRDefault="00A63700" w:rsidP="00D80B8E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</w:t>
            </w:r>
            <w:r w:rsidR="00D80B8E">
              <w:rPr>
                <w:rFonts w:eastAsia="SimSun"/>
                <w:color w:val="000000"/>
                <w:sz w:val="20"/>
                <w:szCs w:val="20"/>
              </w:rPr>
              <w:t>malého rozsahu na stavební práce vedená v souladu s VS06.4 Pravidla pro zadávání veřejných zakázek malého rozsahu městem Sokolov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FD07A0" w:rsidRDefault="003A529A" w:rsidP="00EE11C2">
            <w:pPr>
              <w:jc w:val="center"/>
            </w:pPr>
            <w:r w:rsidRPr="00FD07A0">
              <w:rPr>
                <w:b/>
              </w:rPr>
              <w:t>„</w:t>
            </w:r>
            <w:r w:rsidR="00000E4F" w:rsidRPr="00000E4F">
              <w:rPr>
                <w:b/>
                <w:color w:val="000000"/>
                <w:lang w:eastAsia="cs-CZ"/>
              </w:rPr>
              <w:t>MŠ, ul. Alšova - oprava elektroinstalace, pavilon č.</w:t>
            </w:r>
            <w:r w:rsidR="00496574">
              <w:rPr>
                <w:b/>
                <w:color w:val="000000"/>
                <w:lang w:eastAsia="cs-CZ"/>
              </w:rPr>
              <w:t xml:space="preserve"> </w:t>
            </w:r>
            <w:r w:rsidR="00000E4F" w:rsidRPr="00000E4F">
              <w:rPr>
                <w:b/>
                <w:color w:val="000000"/>
                <w:lang w:eastAsia="cs-CZ"/>
              </w:rPr>
              <w:t>1</w:t>
            </w:r>
            <w:r w:rsidR="00690C48">
              <w:rPr>
                <w:b/>
              </w:rPr>
              <w:t>“</w:t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690C48" w:rsidP="00690C48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Základní identifikační údaje o účastníkovi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353936871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353936871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1655841062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1655841062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27219189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272191899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71383918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71383918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65343773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65343773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9910640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99106403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74142771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741427715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9522802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9522802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 xml:space="preserve">Osoba oprávněná jednat za </w:t>
            </w:r>
            <w:r w:rsidR="00690C48">
              <w:rPr>
                <w:color w:val="000000"/>
                <w:sz w:val="20"/>
                <w:szCs w:val="20"/>
              </w:rPr>
              <w:t>účastníka</w:t>
            </w:r>
            <w:r w:rsidRPr="00FD07A0">
              <w:rPr>
                <w:color w:val="000000"/>
                <w:sz w:val="20"/>
                <w:szCs w:val="20"/>
              </w:rPr>
              <w:t>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30017688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30017688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95453432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954534329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56828816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56828816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24368209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243682098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72194F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  <w:r w:rsidR="0072194F">
              <w:rPr>
                <w:b/>
                <w:bCs/>
                <w:iCs/>
                <w:color w:val="000000"/>
              </w:rPr>
              <w:t xml:space="preserve">ekonomická výhodnost nabídky – </w:t>
            </w:r>
          </w:p>
          <w:p w:rsidR="004B190C" w:rsidRPr="006E3D68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nejnižší nabídková cena </w:t>
            </w:r>
            <w:r w:rsidR="006E3D68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6E3D68">
              <w:rPr>
                <w:b/>
                <w:bCs/>
                <w:iCs/>
                <w:color w:val="000000"/>
              </w:rPr>
              <w:t xml:space="preserve">bez </w:t>
            </w:r>
            <w:r w:rsidRPr="006E3D68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3625FE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496574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 xml:space="preserve">Cena </w:t>
            </w:r>
            <w:r w:rsidR="007A4DD2">
              <w:rPr>
                <w:bCs/>
                <w:color w:val="000000"/>
                <w:sz w:val="20"/>
                <w:szCs w:val="22"/>
              </w:rPr>
              <w:t>za provedení díla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  <w:r w:rsidRPr="00FD07A0">
              <w:rPr>
                <w:bCs/>
                <w:color w:val="000000"/>
                <w:sz w:val="20"/>
                <w:szCs w:val="22"/>
              </w:rPr>
              <w:t>bez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  <w:r w:rsidR="00621CD9">
              <w:rPr>
                <w:bCs/>
                <w:color w:val="000000"/>
                <w:sz w:val="20"/>
                <w:szCs w:val="22"/>
              </w:rPr>
              <w:t>(včetně rezervy)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899244419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899244419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3625FE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1241061799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1241061799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3625FE">
        <w:trPr>
          <w:trHeight w:val="454"/>
        </w:trPr>
        <w:tc>
          <w:tcPr>
            <w:tcW w:w="615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800E9A" w:rsidP="00496574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za provedení díla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  <w:r w:rsidR="00496574">
              <w:rPr>
                <w:b/>
                <w:color w:val="000000"/>
                <w:sz w:val="20"/>
                <w:szCs w:val="22"/>
              </w:rPr>
              <w:t xml:space="preserve"> (včetně </w:t>
            </w:r>
            <w:r w:rsidR="00621CD9">
              <w:rPr>
                <w:b/>
                <w:color w:val="000000"/>
                <w:sz w:val="20"/>
                <w:szCs w:val="22"/>
              </w:rPr>
              <w:t>rezervy)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1537156497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1537156497"/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18759052" w:edGrp="everyone"/>
      <w:r w:rsidRPr="00FD07A0">
        <w:rPr>
          <w:sz w:val="20"/>
          <w:szCs w:val="20"/>
        </w:rPr>
        <w:t>………………….</w:t>
      </w:r>
      <w:permEnd w:id="118759052"/>
      <w:r w:rsidRPr="00FD07A0">
        <w:rPr>
          <w:sz w:val="20"/>
          <w:szCs w:val="20"/>
        </w:rPr>
        <w:t>.dne</w:t>
      </w:r>
      <w:permStart w:id="1991718004" w:edGrp="everyone"/>
      <w:r w:rsidRPr="00FD07A0">
        <w:rPr>
          <w:sz w:val="20"/>
          <w:szCs w:val="20"/>
        </w:rPr>
        <w:t>……………..</w:t>
      </w:r>
      <w:permEnd w:id="1991718004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2093553387" w:edGrp="everyone"/>
      <w:r w:rsidRPr="00FD07A0">
        <w:rPr>
          <w:sz w:val="22"/>
        </w:rPr>
        <w:t>…………….…………………………….</w:t>
      </w:r>
    </w:p>
    <w:permEnd w:id="2093553387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Jméno a podpis oprávněného zástupce </w:t>
      </w:r>
      <w:r w:rsidR="0072194F">
        <w:rPr>
          <w:sz w:val="18"/>
          <w:szCs w:val="18"/>
        </w:rPr>
        <w:t>účastníka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605D46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6329D5">
      <w:rPr>
        <w:rFonts w:ascii="Arial" w:hAnsi="Arial" w:cs="Arial"/>
        <w:noProof/>
        <w:sz w:val="16"/>
        <w:szCs w:val="16"/>
      </w:rPr>
      <w:t>1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48" w:rsidRDefault="00690C48" w:rsidP="00690C48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„</w:t>
    </w:r>
    <w:r w:rsidR="00000E4F" w:rsidRPr="00000E4F">
      <w:rPr>
        <w:i/>
        <w:color w:val="000000"/>
        <w:sz w:val="18"/>
        <w:szCs w:val="18"/>
        <w:lang w:eastAsia="cs-CZ"/>
      </w:rPr>
      <w:t>MŠ, ul. Alšova - oprava elektroinstalace, pavilon č.</w:t>
    </w:r>
    <w:r w:rsidR="00496574">
      <w:rPr>
        <w:i/>
        <w:color w:val="000000"/>
        <w:sz w:val="18"/>
        <w:szCs w:val="18"/>
        <w:lang w:eastAsia="cs-CZ"/>
      </w:rPr>
      <w:t xml:space="preserve"> </w:t>
    </w:r>
    <w:r w:rsidR="00000E4F" w:rsidRPr="00000E4F">
      <w:rPr>
        <w:i/>
        <w:color w:val="000000"/>
        <w:sz w:val="18"/>
        <w:szCs w:val="18"/>
        <w:lang w:eastAsia="cs-CZ"/>
      </w:rPr>
      <w:t>1</w:t>
    </w:r>
    <w:r>
      <w:rPr>
        <w:i/>
        <w:sz w:val="18"/>
        <w:szCs w:val="18"/>
      </w:rPr>
      <w:t>“</w:t>
    </w:r>
  </w:p>
  <w:p w:rsidR="00605D46" w:rsidRDefault="00605D46" w:rsidP="00690C48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TFRlgOY2js9B4PkLZHOKrzoPYFc=" w:salt="p2tZX98oAQ0WpbzySNqfeQ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00E4F"/>
    <w:rsid w:val="00061070"/>
    <w:rsid w:val="000A7B86"/>
    <w:rsid w:val="000F4DA9"/>
    <w:rsid w:val="001040EC"/>
    <w:rsid w:val="001253E4"/>
    <w:rsid w:val="001431C2"/>
    <w:rsid w:val="001757C5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625FE"/>
    <w:rsid w:val="00377BC6"/>
    <w:rsid w:val="003A2EA8"/>
    <w:rsid w:val="003A529A"/>
    <w:rsid w:val="003C5D61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96574"/>
    <w:rsid w:val="004B190C"/>
    <w:rsid w:val="00506707"/>
    <w:rsid w:val="005209CE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21CD9"/>
    <w:rsid w:val="006329D5"/>
    <w:rsid w:val="00690C48"/>
    <w:rsid w:val="00692B6C"/>
    <w:rsid w:val="00693B90"/>
    <w:rsid w:val="006C46B8"/>
    <w:rsid w:val="006E3D68"/>
    <w:rsid w:val="0072194F"/>
    <w:rsid w:val="007242A1"/>
    <w:rsid w:val="0073493F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231B"/>
    <w:rsid w:val="00B67325"/>
    <w:rsid w:val="00B7449F"/>
    <w:rsid w:val="00BB05C8"/>
    <w:rsid w:val="00BF06D7"/>
    <w:rsid w:val="00C17A9E"/>
    <w:rsid w:val="00C4446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66306"/>
    <w:rsid w:val="00D80B8E"/>
    <w:rsid w:val="00DA669F"/>
    <w:rsid w:val="00DB3FE6"/>
    <w:rsid w:val="00E04891"/>
    <w:rsid w:val="00E67CDD"/>
    <w:rsid w:val="00E7011D"/>
    <w:rsid w:val="00E746B9"/>
    <w:rsid w:val="00EE11C2"/>
    <w:rsid w:val="00F0066A"/>
    <w:rsid w:val="00F32EED"/>
    <w:rsid w:val="00F35C75"/>
    <w:rsid w:val="00F36734"/>
    <w:rsid w:val="00F65521"/>
    <w:rsid w:val="00F715DE"/>
    <w:rsid w:val="00F76B3F"/>
    <w:rsid w:val="00F855FD"/>
    <w:rsid w:val="00FA0E7B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50F4-9C70-4E04-AD35-E853509A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1821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2125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Zdvořáková, Jana</cp:lastModifiedBy>
  <cp:revision>21</cp:revision>
  <cp:lastPrinted>2017-03-17T07:02:00Z</cp:lastPrinted>
  <dcterms:created xsi:type="dcterms:W3CDTF">2016-09-26T09:16:00Z</dcterms:created>
  <dcterms:modified xsi:type="dcterms:W3CDTF">2017-05-19T10:41:00Z</dcterms:modified>
</cp:coreProperties>
</file>