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9E246A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1559963245" w:edGrp="everyone"/>
            <w:permEnd w:id="1559963245"/>
            <w:r w:rsidRPr="009E246A"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</w:t>
            </w:r>
            <w:r w:rsidR="00407080">
              <w:rPr>
                <w:rFonts w:eastAsia="SimSun"/>
                <w:color w:val="000000"/>
                <w:sz w:val="20"/>
                <w:szCs w:val="20"/>
              </w:rPr>
              <w:t>stavební práce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407080">
              <w:rPr>
                <w:rFonts w:eastAsia="SimSun"/>
                <w:color w:val="000000"/>
                <w:sz w:val="20"/>
                <w:szCs w:val="20"/>
              </w:rPr>
              <w:t xml:space="preserve">-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zjednodušené podlimitní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0B3FA2" w:rsidRDefault="000B3FA2" w:rsidP="00356093">
            <w:pPr>
              <w:jc w:val="center"/>
              <w:rPr>
                <w:sz w:val="28"/>
                <w:szCs w:val="28"/>
              </w:rPr>
            </w:pPr>
            <w:r w:rsidRPr="000B3FA2">
              <w:rPr>
                <w:b/>
                <w:i/>
                <w:sz w:val="28"/>
                <w:szCs w:val="28"/>
              </w:rPr>
              <w:t>„Demolice objektů č. p. 1373 a 1374, ul. Svatopluka Čecha,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Pr="000B3FA2">
              <w:rPr>
                <w:b/>
                <w:i/>
                <w:sz w:val="28"/>
                <w:szCs w:val="28"/>
              </w:rPr>
              <w:t xml:space="preserve"> p. p. č. 306 a 307, k. </w:t>
            </w:r>
            <w:proofErr w:type="spellStart"/>
            <w:r w:rsidRPr="000B3FA2">
              <w:rPr>
                <w:b/>
                <w:i/>
                <w:sz w:val="28"/>
                <w:szCs w:val="28"/>
              </w:rPr>
              <w:t>ú.</w:t>
            </w:r>
            <w:proofErr w:type="spellEnd"/>
            <w:r w:rsidRPr="000B3FA2">
              <w:rPr>
                <w:b/>
                <w:i/>
                <w:sz w:val="28"/>
                <w:szCs w:val="28"/>
              </w:rPr>
              <w:t xml:space="preserve"> Sokolov“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permStart w:id="1921475479" w:edGrp="everyone"/>
            <w:r>
              <w:rPr>
                <w:color w:val="000000"/>
              </w:rPr>
              <w:t xml:space="preserve">                                                                       </w:t>
            </w:r>
            <w:r w:rsidR="00C85159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</w:t>
            </w:r>
            <w:permEnd w:id="192147547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19136918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19136918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811495936" w:edGrp="everyone"/>
            <w:r>
              <w:rPr>
                <w:color w:val="000000"/>
              </w:rPr>
              <w:t xml:space="preserve">                                                                              </w:t>
            </w:r>
            <w:permEnd w:id="81149593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1129529716" w:edGrp="everyone"/>
            <w:r>
              <w:rPr>
                <w:color w:val="000000"/>
              </w:rPr>
              <w:t xml:space="preserve">                                                                             </w:t>
            </w:r>
            <w:r w:rsidR="00C851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ermEnd w:id="112952971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1386481502" w:edGrp="everyone"/>
            <w:r>
              <w:rPr>
                <w:color w:val="000000"/>
              </w:rPr>
              <w:t xml:space="preserve">                                                                               </w:t>
            </w:r>
            <w:permEnd w:id="138648150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</w:t>
            </w:r>
            <w:r w:rsidR="00B02502">
              <w:rPr>
                <w:color w:val="000000"/>
                <w:sz w:val="20"/>
                <w:szCs w:val="20"/>
              </w:rPr>
              <w:t>O</w:t>
            </w:r>
            <w:r w:rsidRPr="00FD07A0">
              <w:rPr>
                <w:color w:val="000000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2019827292" w:edGrp="everyone"/>
            <w:r>
              <w:rPr>
                <w:color w:val="000000"/>
              </w:rPr>
              <w:t xml:space="preserve">                                                                               </w:t>
            </w:r>
            <w:permEnd w:id="2019827292"/>
            <w:r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1846764900" w:edGrp="everyone"/>
            <w:r>
              <w:rPr>
                <w:color w:val="000000"/>
              </w:rPr>
              <w:t xml:space="preserve">                                               </w:t>
            </w:r>
            <w:r w:rsidR="00C85159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 </w:t>
            </w:r>
            <w:permEnd w:id="184676490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1158030990" w:edGrp="everyone"/>
            <w:r>
              <w:rPr>
                <w:color w:val="000000"/>
              </w:rPr>
              <w:t xml:space="preserve">                                                                               </w:t>
            </w:r>
            <w:permEnd w:id="115803099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282537530" w:edGrp="everyone"/>
            <w:r>
              <w:rPr>
                <w:color w:val="000000"/>
              </w:rPr>
              <w:t xml:space="preserve">                                                                               </w:t>
            </w:r>
            <w:permEnd w:id="28253753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963522877" w:edGrp="everyone"/>
            <w:r>
              <w:rPr>
                <w:color w:val="000000"/>
              </w:rPr>
              <w:t xml:space="preserve">                                                                               </w:t>
            </w:r>
            <w:permEnd w:id="96352287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C85159">
            <w:pPr>
              <w:snapToGrid w:val="0"/>
              <w:rPr>
                <w:color w:val="000000"/>
              </w:rPr>
            </w:pPr>
            <w:permStart w:id="338978919" w:edGrp="everyone"/>
            <w:r>
              <w:rPr>
                <w:color w:val="000000"/>
              </w:rPr>
              <w:t xml:space="preserve">                                               </w:t>
            </w:r>
            <w:r w:rsidR="00C85159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 </w:t>
            </w:r>
            <w:permEnd w:id="33897891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permStart w:id="1403204452" w:edGrp="everyone"/>
            <w:r>
              <w:rPr>
                <w:color w:val="000000"/>
              </w:rPr>
              <w:t xml:space="preserve">                                              </w:t>
            </w:r>
            <w:r w:rsidR="00C85159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  </w:t>
            </w:r>
            <w:permEnd w:id="1403204452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Pr="001A76A1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 w:rsidRPr="001A76A1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1A76A1">
              <w:rPr>
                <w:b/>
                <w:bCs/>
                <w:iCs/>
                <w:color w:val="000000"/>
              </w:rPr>
              <w:t xml:space="preserve">bez </w:t>
            </w:r>
            <w:r w:rsidRPr="001A76A1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1A76A1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4DD2">
              <w:rPr>
                <w:bCs/>
                <w:color w:val="000000"/>
                <w:sz w:val="20"/>
                <w:szCs w:val="22"/>
              </w:rPr>
              <w:t xml:space="preserve">za </w:t>
            </w:r>
            <w:r w:rsidR="001A76A1">
              <w:rPr>
                <w:bCs/>
                <w:color w:val="000000"/>
                <w:sz w:val="20"/>
                <w:szCs w:val="22"/>
              </w:rPr>
              <w:t xml:space="preserve">dílo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486691362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486691362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622397207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622397207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734AA4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1132093317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132093317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6D063D" w:rsidP="00E67CD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ermStart w:id="178351054" w:edGrp="everyone"/>
      <w:r w:rsidR="004B190C" w:rsidRPr="00FD07A0">
        <w:rPr>
          <w:sz w:val="20"/>
          <w:szCs w:val="20"/>
        </w:rPr>
        <w:t>………………….</w:t>
      </w:r>
      <w:permEnd w:id="178351054"/>
      <w:r w:rsidR="004B190C" w:rsidRPr="00FD07A0">
        <w:rPr>
          <w:sz w:val="20"/>
          <w:szCs w:val="20"/>
        </w:rPr>
        <w:t>.dn</w:t>
      </w:r>
      <w:r>
        <w:rPr>
          <w:sz w:val="20"/>
          <w:szCs w:val="20"/>
        </w:rPr>
        <w:t xml:space="preserve">e </w:t>
      </w:r>
      <w:permStart w:id="816806764" w:edGrp="everyone"/>
      <w:r w:rsidR="004B190C" w:rsidRPr="00FD07A0">
        <w:rPr>
          <w:sz w:val="20"/>
          <w:szCs w:val="20"/>
        </w:rPr>
        <w:t>……………..</w:t>
      </w:r>
      <w:permEnd w:id="816806764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  <w:bookmarkStart w:id="0" w:name="_GoBack"/>
      <w:bookmarkEnd w:id="0"/>
    </w:p>
    <w:p w:rsidR="004B190C" w:rsidRPr="00FD07A0" w:rsidRDefault="004B190C" w:rsidP="00E67CDD">
      <w:pPr>
        <w:jc w:val="right"/>
        <w:rPr>
          <w:sz w:val="22"/>
        </w:rPr>
      </w:pPr>
      <w:permStart w:id="755130785" w:edGrp="everyone"/>
      <w:r w:rsidRPr="00FD07A0">
        <w:rPr>
          <w:sz w:val="22"/>
        </w:rPr>
        <w:t>…………….…………………………….</w:t>
      </w:r>
    </w:p>
    <w:permEnd w:id="755130785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BF23F2">
      <w:rPr>
        <w:rFonts w:ascii="Arial" w:hAnsi="Arial" w:cs="Arial"/>
        <w:noProof/>
        <w:sz w:val="16"/>
        <w:szCs w:val="16"/>
      </w:rPr>
      <w:t>1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9E246A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zakázky:</w:t>
    </w:r>
    <w:r w:rsidR="00605D46">
      <w:rPr>
        <w:i/>
        <w:sz w:val="18"/>
        <w:szCs w:val="18"/>
      </w:rPr>
      <w:t xml:space="preserve"> </w:t>
    </w:r>
    <w:r w:rsidR="009E246A" w:rsidRPr="009E246A">
      <w:rPr>
        <w:i/>
        <w:sz w:val="18"/>
        <w:szCs w:val="18"/>
      </w:rPr>
      <w:t xml:space="preserve">„Demolice objektů č. p. 1373 a 1374, ul. Svatopluka Čecha, p. p. č. 306 a 307, k. </w:t>
    </w:r>
    <w:proofErr w:type="spellStart"/>
    <w:r w:rsidR="009E246A" w:rsidRPr="009E246A">
      <w:rPr>
        <w:i/>
        <w:sz w:val="18"/>
        <w:szCs w:val="18"/>
      </w:rPr>
      <w:t>ú.</w:t>
    </w:r>
    <w:proofErr w:type="spellEnd"/>
    <w:r w:rsidR="009E246A" w:rsidRPr="009E246A">
      <w:rPr>
        <w:i/>
        <w:sz w:val="18"/>
        <w:szCs w:val="18"/>
      </w:rPr>
      <w:t xml:space="preserve"> Sokolov“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tyqhZ7/9h+Yt+3TWkSv5Q2hkJls=" w:salt="jZKwKRH6jGW7Hj4cfAPMFw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B3FA2"/>
    <w:rsid w:val="000F4DA9"/>
    <w:rsid w:val="001040EC"/>
    <w:rsid w:val="001253E4"/>
    <w:rsid w:val="001431C2"/>
    <w:rsid w:val="001757C5"/>
    <w:rsid w:val="00181278"/>
    <w:rsid w:val="001A76A1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07080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D063D"/>
    <w:rsid w:val="006E3D68"/>
    <w:rsid w:val="007242A1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993694"/>
    <w:rsid w:val="009D17EA"/>
    <w:rsid w:val="009E246A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02502"/>
    <w:rsid w:val="00B362B3"/>
    <w:rsid w:val="00B67325"/>
    <w:rsid w:val="00B7449F"/>
    <w:rsid w:val="00BB05C8"/>
    <w:rsid w:val="00BF06D7"/>
    <w:rsid w:val="00BF23F2"/>
    <w:rsid w:val="00C17A9E"/>
    <w:rsid w:val="00C5310F"/>
    <w:rsid w:val="00C54BBC"/>
    <w:rsid w:val="00C60A59"/>
    <w:rsid w:val="00C85159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77961"/>
    <w:rsid w:val="00DA669F"/>
    <w:rsid w:val="00DB3FE6"/>
    <w:rsid w:val="00DF7AAC"/>
    <w:rsid w:val="00E04891"/>
    <w:rsid w:val="00E67CDD"/>
    <w:rsid w:val="00E7011D"/>
    <w:rsid w:val="00E746B9"/>
    <w:rsid w:val="00E84E12"/>
    <w:rsid w:val="00F0066A"/>
    <w:rsid w:val="00F32EED"/>
    <w:rsid w:val="00F35C75"/>
    <w:rsid w:val="00F36734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F451-8D2F-4409-8E15-6272EC7E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1685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1967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Srbová, Helena</cp:lastModifiedBy>
  <cp:revision>18</cp:revision>
  <cp:lastPrinted>2021-07-09T09:53:00Z</cp:lastPrinted>
  <dcterms:created xsi:type="dcterms:W3CDTF">2016-11-30T11:40:00Z</dcterms:created>
  <dcterms:modified xsi:type="dcterms:W3CDTF">2021-07-09T09:54:00Z</dcterms:modified>
</cp:coreProperties>
</file>