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E81FDF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  <w:r w:rsidR="002028AB">
              <w:rPr>
                <w:b/>
                <w:bCs/>
                <w:color w:val="000000"/>
              </w:rPr>
              <w:t>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</w:t>
            </w:r>
            <w:r w:rsidR="00F07035">
              <w:rPr>
                <w:rFonts w:eastAsia="SimSun"/>
                <w:color w:val="000000"/>
                <w:sz w:val="20"/>
                <w:szCs w:val="20"/>
              </w:rPr>
              <w:t>stavební práce</w:t>
            </w:r>
            <w:r w:rsidR="00826960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F07035">
              <w:rPr>
                <w:rFonts w:eastAsia="SimSun"/>
                <w:color w:val="000000"/>
                <w:sz w:val="20"/>
                <w:szCs w:val="20"/>
              </w:rPr>
              <w:t>otevřené nadlimitní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 xml:space="preserve">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6D21" w:rsidRDefault="00C56D21" w:rsidP="00356093">
            <w:pPr>
              <w:jc w:val="center"/>
              <w:rPr>
                <w:b/>
              </w:rPr>
            </w:pPr>
          </w:p>
          <w:p w:rsidR="00A63700" w:rsidRPr="00562742" w:rsidRDefault="009C51D9" w:rsidP="00D04FE2">
            <w:pPr>
              <w:jc w:val="center"/>
              <w:rPr>
                <w:b/>
                <w:sz w:val="32"/>
                <w:szCs w:val="32"/>
              </w:rPr>
            </w:pPr>
            <w:r w:rsidRPr="00562742">
              <w:rPr>
                <w:b/>
                <w:i/>
                <w:sz w:val="32"/>
                <w:szCs w:val="32"/>
              </w:rPr>
              <w:t xml:space="preserve">Dodávka </w:t>
            </w:r>
            <w:r w:rsidR="00D04FE2">
              <w:rPr>
                <w:b/>
                <w:i/>
                <w:sz w:val="32"/>
                <w:szCs w:val="32"/>
              </w:rPr>
              <w:t>IT vybavení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C56D21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Základní identifikační údaje o </w:t>
            </w:r>
            <w:r w:rsidR="00C56D21">
              <w:rPr>
                <w:b/>
                <w:bCs/>
                <w:iCs/>
                <w:color w:val="000000"/>
              </w:rPr>
              <w:t>účastníkovi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06974488" w:edGrp="everyone"/>
            <w:r w:rsidR="008A0B22">
              <w:rPr>
                <w:color w:val="000000"/>
              </w:rPr>
              <w:t xml:space="preserve">                         </w:t>
            </w:r>
            <w:bookmarkStart w:id="0" w:name="_GoBack"/>
            <w:bookmarkEnd w:id="0"/>
            <w:r w:rsidR="005A41EC">
              <w:rPr>
                <w:color w:val="000000"/>
              </w:rPr>
              <w:t xml:space="preserve">                                                             </w:t>
            </w:r>
            <w:permEnd w:id="90697448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117856441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117856441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5673389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56733891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263348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263348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5981176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59811763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6340473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63404738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5447866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5447866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5568935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5568935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</w:t>
            </w:r>
            <w:r w:rsidR="007325FF">
              <w:rPr>
                <w:color w:val="000000"/>
                <w:sz w:val="20"/>
                <w:szCs w:val="20"/>
              </w:rPr>
              <w:t xml:space="preserve"> účastníka</w:t>
            </w:r>
            <w:r w:rsidRPr="00FD07A0">
              <w:rPr>
                <w:color w:val="000000"/>
                <w:sz w:val="20"/>
                <w:szCs w:val="20"/>
              </w:rPr>
              <w:t>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8688049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8688049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5881249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5881249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5593349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5593349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45763887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457638878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Pr="00F07035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 w:rsidRPr="00F07035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F07035">
              <w:rPr>
                <w:b/>
                <w:bCs/>
                <w:iCs/>
                <w:color w:val="000000"/>
              </w:rPr>
              <w:t xml:space="preserve">bez </w:t>
            </w:r>
            <w:r w:rsidRPr="00F07035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7A2B29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2B29">
              <w:rPr>
                <w:bCs/>
                <w:color w:val="000000"/>
                <w:sz w:val="20"/>
                <w:szCs w:val="22"/>
              </w:rPr>
              <w:t>dodávky</w:t>
            </w:r>
            <w:r w:rsidR="00F07035">
              <w:rPr>
                <w:bCs/>
                <w:color w:val="000000"/>
                <w:sz w:val="20"/>
                <w:szCs w:val="22"/>
              </w:rPr>
              <w:t xml:space="preserve"> v Kč bez</w:t>
            </w:r>
            <w:r w:rsidRPr="00FD07A0">
              <w:rPr>
                <w:bCs/>
                <w:color w:val="000000"/>
                <w:sz w:val="20"/>
                <w:szCs w:val="22"/>
              </w:rPr>
              <w:t xml:space="preserve">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714880404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714880404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463053130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463053130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A2B29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</w:t>
            </w:r>
            <w:r w:rsidR="007A2B29">
              <w:rPr>
                <w:b/>
                <w:color w:val="000000"/>
                <w:sz w:val="20"/>
                <w:szCs w:val="22"/>
              </w:rPr>
              <w:t xml:space="preserve">dodávky v Kč 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215757920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215757920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674382278" w:edGrp="everyone"/>
      <w:r w:rsidRPr="00FD07A0">
        <w:rPr>
          <w:sz w:val="20"/>
          <w:szCs w:val="20"/>
        </w:rPr>
        <w:t>………………….</w:t>
      </w:r>
      <w:permEnd w:id="1674382278"/>
      <w:r w:rsidRPr="00FD07A0">
        <w:rPr>
          <w:sz w:val="20"/>
          <w:szCs w:val="20"/>
        </w:rPr>
        <w:t>.dne</w:t>
      </w:r>
      <w:permStart w:id="1090126939" w:edGrp="everyone"/>
      <w:r w:rsidRPr="00FD07A0">
        <w:rPr>
          <w:sz w:val="20"/>
          <w:szCs w:val="20"/>
        </w:rPr>
        <w:t>……………..</w:t>
      </w:r>
      <w:permEnd w:id="1090126939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949304067" w:edGrp="everyone"/>
      <w:r w:rsidRPr="00FD07A0">
        <w:rPr>
          <w:sz w:val="22"/>
        </w:rPr>
        <w:t>…………….…………………………….</w:t>
      </w:r>
    </w:p>
    <w:permEnd w:id="1949304067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Jméno a podpis oprávněného zástupce </w:t>
      </w:r>
      <w:r w:rsidR="007325FF">
        <w:rPr>
          <w:sz w:val="18"/>
          <w:szCs w:val="18"/>
        </w:rPr>
        <w:t>účastníka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AC370C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9C51D9" w:rsidRDefault="00356093" w:rsidP="00356093">
    <w:pPr>
      <w:pStyle w:val="Zhlav"/>
      <w:rPr>
        <w:i/>
        <w:sz w:val="20"/>
        <w:szCs w:val="20"/>
      </w:rPr>
    </w:pPr>
    <w:r>
      <w:rPr>
        <w:i/>
        <w:sz w:val="18"/>
        <w:szCs w:val="18"/>
      </w:rPr>
      <w:t xml:space="preserve">Název </w:t>
    </w:r>
    <w:r w:rsidR="00C56D21">
      <w:rPr>
        <w:i/>
        <w:sz w:val="18"/>
        <w:szCs w:val="18"/>
      </w:rPr>
      <w:t>akce</w:t>
    </w:r>
    <w:r w:rsidR="008A7FD7">
      <w:rPr>
        <w:i/>
        <w:sz w:val="18"/>
        <w:szCs w:val="18"/>
      </w:rPr>
      <w:t xml:space="preserve">: </w:t>
    </w:r>
    <w:r w:rsidR="00605D46">
      <w:rPr>
        <w:i/>
        <w:sz w:val="18"/>
        <w:szCs w:val="18"/>
      </w:rPr>
      <w:t xml:space="preserve"> </w:t>
    </w:r>
    <w:r w:rsidR="00F07035">
      <w:rPr>
        <w:i/>
        <w:sz w:val="18"/>
        <w:szCs w:val="18"/>
      </w:rPr>
      <w:t>„</w:t>
    </w:r>
    <w:r w:rsidR="009C51D9" w:rsidRPr="009C51D9">
      <w:rPr>
        <w:i/>
        <w:sz w:val="20"/>
        <w:szCs w:val="20"/>
      </w:rPr>
      <w:t xml:space="preserve">Dodávka </w:t>
    </w:r>
    <w:r w:rsidR="00D04FE2">
      <w:rPr>
        <w:i/>
        <w:sz w:val="20"/>
        <w:szCs w:val="20"/>
      </w:rPr>
      <w:t>IT vybavení</w:t>
    </w:r>
    <w:r w:rsidR="00F07035" w:rsidRPr="009C51D9">
      <w:rPr>
        <w:i/>
        <w:sz w:val="20"/>
        <w:szCs w:val="20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yDK2dnVKXW33bkhsus/xE+3Cf3A=" w:salt="Q1cTmFrpMs8D9FUixCYrY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51EBB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62742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25FF"/>
    <w:rsid w:val="00734AA4"/>
    <w:rsid w:val="00740ED3"/>
    <w:rsid w:val="007838EA"/>
    <w:rsid w:val="007A02A5"/>
    <w:rsid w:val="007A2B29"/>
    <w:rsid w:val="007A4DD2"/>
    <w:rsid w:val="00800E9A"/>
    <w:rsid w:val="00811474"/>
    <w:rsid w:val="00826960"/>
    <w:rsid w:val="00894D07"/>
    <w:rsid w:val="00897C40"/>
    <w:rsid w:val="008A0B22"/>
    <w:rsid w:val="008A22BF"/>
    <w:rsid w:val="008A7FD7"/>
    <w:rsid w:val="008B7AE9"/>
    <w:rsid w:val="008D10FC"/>
    <w:rsid w:val="008D33DA"/>
    <w:rsid w:val="009125F7"/>
    <w:rsid w:val="00916600"/>
    <w:rsid w:val="0094740E"/>
    <w:rsid w:val="0095594E"/>
    <w:rsid w:val="00974E20"/>
    <w:rsid w:val="009C51D9"/>
    <w:rsid w:val="00A02BBA"/>
    <w:rsid w:val="00A36325"/>
    <w:rsid w:val="00A573BC"/>
    <w:rsid w:val="00A63700"/>
    <w:rsid w:val="00A672ED"/>
    <w:rsid w:val="00A7766A"/>
    <w:rsid w:val="00AA0AA4"/>
    <w:rsid w:val="00AC08D4"/>
    <w:rsid w:val="00AC370C"/>
    <w:rsid w:val="00AD595A"/>
    <w:rsid w:val="00AD5EEB"/>
    <w:rsid w:val="00AE231B"/>
    <w:rsid w:val="00B226FB"/>
    <w:rsid w:val="00B67325"/>
    <w:rsid w:val="00B7449F"/>
    <w:rsid w:val="00BB05C8"/>
    <w:rsid w:val="00BF06D7"/>
    <w:rsid w:val="00C17A9E"/>
    <w:rsid w:val="00C27614"/>
    <w:rsid w:val="00C5310F"/>
    <w:rsid w:val="00C54BBC"/>
    <w:rsid w:val="00C56D21"/>
    <w:rsid w:val="00CC5F7E"/>
    <w:rsid w:val="00CC6033"/>
    <w:rsid w:val="00CD0589"/>
    <w:rsid w:val="00CD30DA"/>
    <w:rsid w:val="00D04FE2"/>
    <w:rsid w:val="00D1478B"/>
    <w:rsid w:val="00D27735"/>
    <w:rsid w:val="00D35622"/>
    <w:rsid w:val="00D358D7"/>
    <w:rsid w:val="00D44E07"/>
    <w:rsid w:val="00D77961"/>
    <w:rsid w:val="00DA669F"/>
    <w:rsid w:val="00DB3FE6"/>
    <w:rsid w:val="00DF7AAC"/>
    <w:rsid w:val="00E04891"/>
    <w:rsid w:val="00E67CDD"/>
    <w:rsid w:val="00E7011D"/>
    <w:rsid w:val="00E746B9"/>
    <w:rsid w:val="00E81FDF"/>
    <w:rsid w:val="00F0066A"/>
    <w:rsid w:val="00F07035"/>
    <w:rsid w:val="00F32EED"/>
    <w:rsid w:val="00F35C75"/>
    <w:rsid w:val="00F36734"/>
    <w:rsid w:val="00F65521"/>
    <w:rsid w:val="00F715DE"/>
    <w:rsid w:val="00F73678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60EB-2D2C-45D2-B8FD-127DCB8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1989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Srbová, Helena</cp:lastModifiedBy>
  <cp:revision>21</cp:revision>
  <cp:lastPrinted>2020-10-19T06:45:00Z</cp:lastPrinted>
  <dcterms:created xsi:type="dcterms:W3CDTF">2016-11-30T11:40:00Z</dcterms:created>
  <dcterms:modified xsi:type="dcterms:W3CDTF">2020-10-19T06:46:00Z</dcterms:modified>
</cp:coreProperties>
</file>