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545339673" w:edGrp="everyone"/>
            <w:permEnd w:id="545339673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356093">
            <w:pPr>
              <w:jc w:val="center"/>
            </w:pPr>
            <w:r w:rsidRPr="001A76A1">
              <w:rPr>
                <w:b/>
              </w:rPr>
              <w:t>„</w:t>
            </w:r>
            <w:r w:rsidR="001A76A1" w:rsidRPr="001A76A1">
              <w:rPr>
                <w:b/>
              </w:rPr>
              <w:t xml:space="preserve">Demolice objektu na </w:t>
            </w:r>
            <w:proofErr w:type="spellStart"/>
            <w:r w:rsidR="001A76A1" w:rsidRPr="001A76A1">
              <w:rPr>
                <w:b/>
              </w:rPr>
              <w:t>p.p.č</w:t>
            </w:r>
            <w:proofErr w:type="spellEnd"/>
            <w:r w:rsidR="001A76A1" w:rsidRPr="001A76A1">
              <w:rPr>
                <w:b/>
              </w:rPr>
              <w:t>. 2227, 2228 v ul. Heyrovského, Sokolov</w:t>
            </w:r>
            <w:r w:rsidR="003E2293" w:rsidRPr="001A76A1">
              <w:rPr>
                <w:b/>
              </w:rPr>
              <w:t>“</w:t>
            </w:r>
            <w:r w:rsidR="00A63700" w:rsidRPr="00FD07A0">
              <w:rPr>
                <w:b/>
              </w:rPr>
              <w:t xml:space="preserve"> </w:t>
            </w:r>
            <w:r w:rsidR="00692B6C" w:rsidRPr="00FD07A0">
              <w:rPr>
                <w:b/>
              </w:rPr>
              <w:br/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4017656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40176563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563362920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563362920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507421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507421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7348583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73485833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4121181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4121181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</w:t>
            </w:r>
            <w:r w:rsidR="00B02502">
              <w:rPr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FD07A0">
              <w:rPr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5937842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59378425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6611130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6611130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2708442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2708442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8200641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8200641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0183659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0183659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1436890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14368901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5134919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51349192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Pr="001A76A1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 w:rsidRPr="001A76A1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1A76A1">
              <w:rPr>
                <w:b/>
                <w:bCs/>
                <w:iCs/>
                <w:color w:val="000000"/>
              </w:rPr>
              <w:t xml:space="preserve">bez </w:t>
            </w:r>
            <w:r w:rsidRPr="001A76A1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1A76A1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 xml:space="preserve">za </w:t>
            </w:r>
            <w:r w:rsidR="001A76A1">
              <w:rPr>
                <w:bCs/>
                <w:color w:val="000000"/>
                <w:sz w:val="20"/>
                <w:szCs w:val="22"/>
              </w:rPr>
              <w:t xml:space="preserve">dílo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868897905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868897905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036322270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036322270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302673130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302673130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932591634" w:edGrp="everyone"/>
      <w:r w:rsidRPr="00FD07A0">
        <w:rPr>
          <w:sz w:val="20"/>
          <w:szCs w:val="20"/>
        </w:rPr>
        <w:t>………………….</w:t>
      </w:r>
      <w:permEnd w:id="932591634"/>
      <w:r w:rsidRPr="00FD07A0">
        <w:rPr>
          <w:sz w:val="20"/>
          <w:szCs w:val="20"/>
        </w:rPr>
        <w:t>.dne</w:t>
      </w:r>
      <w:permStart w:id="336477728" w:edGrp="everyone"/>
      <w:r w:rsidRPr="00FD07A0">
        <w:rPr>
          <w:sz w:val="20"/>
          <w:szCs w:val="20"/>
        </w:rPr>
        <w:t>……………..</w:t>
      </w:r>
      <w:permEnd w:id="336477728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504840055" w:edGrp="everyone"/>
      <w:r w:rsidRPr="00FD07A0">
        <w:rPr>
          <w:sz w:val="22"/>
        </w:rPr>
        <w:t>…………….…………………………….</w:t>
      </w:r>
    </w:p>
    <w:permEnd w:id="1504840055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zakázky:</w:t>
    </w:r>
    <w:r w:rsidR="00605D46">
      <w:rPr>
        <w:i/>
        <w:sz w:val="18"/>
        <w:szCs w:val="18"/>
      </w:rPr>
      <w:t xml:space="preserve">: </w:t>
    </w:r>
    <w:r w:rsidR="001A76A1" w:rsidRPr="001A76A1">
      <w:rPr>
        <w:i/>
        <w:sz w:val="18"/>
        <w:szCs w:val="18"/>
      </w:rPr>
      <w:t xml:space="preserve">„Demolice objektu na </w:t>
    </w:r>
    <w:proofErr w:type="spellStart"/>
    <w:r w:rsidR="001A76A1" w:rsidRPr="001A76A1">
      <w:rPr>
        <w:i/>
        <w:sz w:val="18"/>
        <w:szCs w:val="18"/>
      </w:rPr>
      <w:t>p.p.č</w:t>
    </w:r>
    <w:proofErr w:type="spellEnd"/>
    <w:r w:rsidR="001A76A1" w:rsidRPr="001A76A1">
      <w:rPr>
        <w:i/>
        <w:sz w:val="18"/>
        <w:szCs w:val="18"/>
      </w:rPr>
      <w:t>. 2227, 2228 v ul. Heyrovského, Sokolov</w:t>
    </w:r>
    <w:r w:rsidRPr="001A76A1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svYciVu9lnua7arGj/JSMjSBJ0s=" w:salt="ZDYWyRz7a1y4rmScACbcog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1A76A1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02502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961"/>
    <w:rsid w:val="00DA669F"/>
    <w:rsid w:val="00DB3FE6"/>
    <w:rsid w:val="00DF7AAC"/>
    <w:rsid w:val="00E04891"/>
    <w:rsid w:val="00E67CDD"/>
    <w:rsid w:val="00E7011D"/>
    <w:rsid w:val="00E746B9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9688-8504-49C5-85DB-A14C6854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2029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Bendová, Soňa</cp:lastModifiedBy>
  <cp:revision>5</cp:revision>
  <cp:lastPrinted>2016-09-01T08:36:00Z</cp:lastPrinted>
  <dcterms:created xsi:type="dcterms:W3CDTF">2016-11-30T11:40:00Z</dcterms:created>
  <dcterms:modified xsi:type="dcterms:W3CDTF">2020-09-23T11:25:00Z</dcterms:modified>
</cp:coreProperties>
</file>