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1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693"/>
        <w:gridCol w:w="2167"/>
        <w:gridCol w:w="2551"/>
        <w:gridCol w:w="709"/>
      </w:tblGrid>
      <w:tr w:rsidR="004B190C" w:rsidTr="00A36325">
        <w:trPr>
          <w:trHeight w:val="483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B190C" w:rsidRPr="002028AB" w:rsidRDefault="002028AB" w:rsidP="006E3D68">
            <w:pPr>
              <w:snapToGrid w:val="0"/>
              <w:spacing w:before="240" w:after="24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permStart w:id="1591879250" w:edGrp="everyone"/>
            <w:permEnd w:id="1591879250"/>
            <w:r>
              <w:rPr>
                <w:b/>
                <w:bCs/>
                <w:color w:val="000000"/>
              </w:rPr>
              <w:t>KRYCÍ LIST NABÍDKY</w:t>
            </w:r>
          </w:p>
        </w:tc>
      </w:tr>
      <w:tr w:rsidR="004B190C" w:rsidTr="00AC08D4">
        <w:trPr>
          <w:trHeight w:val="58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700" w:rsidRPr="00FD07A0" w:rsidRDefault="00A63700" w:rsidP="00AC08D4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V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eřejná zakázka na </w:t>
            </w:r>
            <w:r w:rsidR="00F07035">
              <w:rPr>
                <w:rFonts w:eastAsia="SimSun"/>
                <w:color w:val="000000"/>
                <w:sz w:val="20"/>
                <w:szCs w:val="20"/>
              </w:rPr>
              <w:t>stavební práce</w:t>
            </w:r>
            <w:r w:rsidR="00A71E39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–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="00F07035">
              <w:rPr>
                <w:rFonts w:eastAsia="SimSun"/>
                <w:color w:val="000000"/>
                <w:sz w:val="20"/>
                <w:szCs w:val="20"/>
              </w:rPr>
              <w:t>otevřené nadlimitní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 xml:space="preserve"> řízení</w:t>
            </w:r>
          </w:p>
          <w:p w:rsidR="004B190C" w:rsidRPr="00FD07A0" w:rsidRDefault="00A63700" w:rsidP="003D4F50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dle zákona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 č. 13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4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>/20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1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6 Sb., o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zadávání veřejných zakázek</w:t>
            </w:r>
          </w:p>
        </w:tc>
      </w:tr>
      <w:tr w:rsidR="004B190C" w:rsidTr="00A36325">
        <w:trPr>
          <w:trHeight w:val="907"/>
        </w:trPr>
        <w:tc>
          <w:tcPr>
            <w:tcW w:w="12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4B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D07A0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B6B5D" w:rsidRDefault="001B6B5D" w:rsidP="001B6B5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63700" w:rsidRPr="001B6B5D" w:rsidRDefault="001B6B5D" w:rsidP="001B6B5D">
            <w:pPr>
              <w:jc w:val="center"/>
              <w:rPr>
                <w:b/>
                <w:i/>
                <w:sz w:val="28"/>
                <w:szCs w:val="28"/>
              </w:rPr>
            </w:pPr>
            <w:r w:rsidRPr="001B6B5D">
              <w:rPr>
                <w:b/>
                <w:i/>
                <w:sz w:val="28"/>
                <w:szCs w:val="28"/>
              </w:rPr>
              <w:t xml:space="preserve">Dodávka mobiliáře pro </w:t>
            </w:r>
            <w:r w:rsidR="00F07035" w:rsidRPr="001B6B5D">
              <w:rPr>
                <w:b/>
                <w:i/>
                <w:sz w:val="28"/>
                <w:szCs w:val="28"/>
              </w:rPr>
              <w:t>Novostavb</w:t>
            </w:r>
            <w:r w:rsidRPr="001B6B5D">
              <w:rPr>
                <w:b/>
                <w:i/>
                <w:sz w:val="28"/>
                <w:szCs w:val="28"/>
              </w:rPr>
              <w:t>u</w:t>
            </w:r>
            <w:r w:rsidR="00F07035" w:rsidRPr="001B6B5D">
              <w:rPr>
                <w:b/>
                <w:i/>
                <w:sz w:val="28"/>
                <w:szCs w:val="28"/>
              </w:rPr>
              <w:t xml:space="preserve"> pobytového zařízení v</w:t>
            </w:r>
            <w:r w:rsidRPr="001B6B5D">
              <w:rPr>
                <w:b/>
                <w:i/>
                <w:sz w:val="28"/>
                <w:szCs w:val="28"/>
              </w:rPr>
              <w:t> </w:t>
            </w:r>
            <w:r w:rsidR="00F07035" w:rsidRPr="001B6B5D">
              <w:rPr>
                <w:b/>
                <w:i/>
                <w:sz w:val="28"/>
                <w:szCs w:val="28"/>
              </w:rPr>
              <w:t>ul</w:t>
            </w:r>
            <w:r w:rsidRPr="001B6B5D">
              <w:rPr>
                <w:b/>
                <w:i/>
                <w:sz w:val="28"/>
                <w:szCs w:val="28"/>
              </w:rPr>
              <w:t>.</w:t>
            </w:r>
            <w:r w:rsidR="00F07035" w:rsidRPr="001B6B5D">
              <w:rPr>
                <w:b/>
                <w:i/>
                <w:sz w:val="28"/>
                <w:szCs w:val="28"/>
              </w:rPr>
              <w:t xml:space="preserve"> Sokolovská v Sokolově </w:t>
            </w:r>
            <w:r w:rsidR="00692B6C" w:rsidRPr="001B6B5D">
              <w:rPr>
                <w:b/>
                <w:i/>
                <w:sz w:val="28"/>
                <w:szCs w:val="28"/>
              </w:rPr>
              <w:br/>
            </w:r>
          </w:p>
        </w:tc>
      </w:tr>
      <w:tr w:rsidR="004B190C" w:rsidTr="00CD30DA">
        <w:trPr>
          <w:trHeight w:val="24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 w:rsidP="00622F47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Základní identifikační údaje o </w:t>
            </w:r>
            <w:r w:rsidR="00622F47">
              <w:rPr>
                <w:b/>
                <w:bCs/>
                <w:iCs/>
                <w:color w:val="000000"/>
              </w:rPr>
              <w:t>účastníkovi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Obchodní firma nebo název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98897222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98897222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permStart w:id="2046640121" w:edGrp="everyone" w:colFirst="1" w:colLast="1"/>
            <w:r w:rsidRPr="00FD07A0">
              <w:rPr>
                <w:color w:val="000000"/>
                <w:sz w:val="20"/>
                <w:szCs w:val="20"/>
              </w:rPr>
              <w:t>Sídlo/místo podnikání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="004B190C" w:rsidRPr="00FD07A0">
              <w:rPr>
                <w:color w:val="000000"/>
              </w:rPr>
              <w:t> </w:t>
            </w:r>
          </w:p>
        </w:tc>
      </w:tr>
      <w:permEnd w:id="2046640121"/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11308626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11308626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513422152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513422152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596010474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596010474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84418767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844187670"/>
            <w:r w:rsidR="005A41EC">
              <w:rPr>
                <w:color w:val="000000"/>
              </w:rPr>
              <w:t xml:space="preserve">       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Č. účtu / banka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85774210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85774210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Spisová značka v obchodním rejstříku: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2380122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23801220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 xml:space="preserve">Osoba oprávněná jednat za </w:t>
            </w:r>
            <w:r w:rsidR="00A71E39">
              <w:rPr>
                <w:color w:val="000000"/>
                <w:sz w:val="20"/>
                <w:szCs w:val="20"/>
              </w:rPr>
              <w:t>účastníka</w:t>
            </w:r>
            <w:r w:rsidRPr="00FD07A0">
              <w:rPr>
                <w:color w:val="000000"/>
                <w:sz w:val="20"/>
                <w:szCs w:val="20"/>
              </w:rPr>
              <w:t>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88418092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88418092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80972420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80972420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176664594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176664594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609191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609191"/>
          </w:p>
        </w:tc>
      </w:tr>
      <w:tr w:rsidR="004B190C" w:rsidTr="006E3D68">
        <w:trPr>
          <w:trHeight w:val="347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 w:rsidP="00A63700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Kritérium hodnocení: </w:t>
            </w:r>
            <w:r w:rsidRPr="00F07035">
              <w:rPr>
                <w:b/>
                <w:bCs/>
                <w:iCs/>
                <w:color w:val="000000"/>
              </w:rPr>
              <w:t xml:space="preserve">nejnižší nabídková cena </w:t>
            </w:r>
            <w:r w:rsidR="006E3D68" w:rsidRPr="00F07035">
              <w:rPr>
                <w:b/>
                <w:bCs/>
                <w:iCs/>
                <w:color w:val="000000"/>
              </w:rPr>
              <w:t xml:space="preserve">v Kč </w:t>
            </w:r>
            <w:r w:rsidR="00552043" w:rsidRPr="00F07035">
              <w:rPr>
                <w:b/>
                <w:bCs/>
                <w:iCs/>
                <w:color w:val="000000"/>
              </w:rPr>
              <w:t xml:space="preserve">bez </w:t>
            </w:r>
            <w:r w:rsidRPr="00F07035">
              <w:rPr>
                <w:b/>
                <w:bCs/>
                <w:iCs/>
                <w:color w:val="000000"/>
              </w:rPr>
              <w:t>DPH</w:t>
            </w:r>
          </w:p>
        </w:tc>
      </w:tr>
      <w:tr w:rsidR="004B190C" w:rsidTr="003625FE">
        <w:trPr>
          <w:trHeight w:val="50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4B190C" w:rsidP="001B6B5D">
            <w:pPr>
              <w:snapToGrid w:val="0"/>
              <w:rPr>
                <w:bCs/>
                <w:color w:val="000000"/>
                <w:sz w:val="20"/>
                <w:szCs w:val="22"/>
              </w:rPr>
            </w:pPr>
            <w:proofErr w:type="spellStart"/>
            <w:r w:rsidRPr="00FD07A0">
              <w:rPr>
                <w:bCs/>
                <w:color w:val="000000"/>
                <w:sz w:val="20"/>
                <w:szCs w:val="22"/>
              </w:rPr>
              <w:t>Cena</w:t>
            </w:r>
            <w:r w:rsidR="001B6B5D">
              <w:rPr>
                <w:bCs/>
                <w:color w:val="000000"/>
                <w:sz w:val="20"/>
                <w:szCs w:val="22"/>
              </w:rPr>
              <w:t>dodávky</w:t>
            </w:r>
            <w:proofErr w:type="spellEnd"/>
            <w:r w:rsidR="00F07035">
              <w:rPr>
                <w:bCs/>
                <w:color w:val="000000"/>
                <w:sz w:val="20"/>
                <w:szCs w:val="22"/>
              </w:rPr>
              <w:t xml:space="preserve"> v Kč bez</w:t>
            </w:r>
            <w:r w:rsidRPr="00FD07A0">
              <w:rPr>
                <w:bCs/>
                <w:color w:val="000000"/>
                <w:sz w:val="20"/>
                <w:szCs w:val="22"/>
              </w:rPr>
              <w:t xml:space="preserve"> DPH</w:t>
            </w:r>
            <w:r w:rsidR="00800E9A" w:rsidRPr="00FD07A0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113251452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113251452"/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800E9A" w:rsidTr="003625FE">
        <w:trPr>
          <w:trHeight w:val="45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</w:t>
            </w:r>
            <w:permStart w:id="2118920400" w:edGrp="everyone"/>
            <w:r>
              <w:rPr>
                <w:color w:val="000000"/>
                <w:sz w:val="20"/>
                <w:szCs w:val="22"/>
              </w:rPr>
              <w:t xml:space="preserve">                        </w:t>
            </w:r>
            <w:permEnd w:id="2118920400"/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4B190C" w:rsidTr="003625FE">
        <w:trPr>
          <w:trHeight w:val="454"/>
        </w:trPr>
        <w:tc>
          <w:tcPr>
            <w:tcW w:w="615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800E9A" w:rsidP="001B6B5D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Celkov</w:t>
            </w:r>
            <w:r w:rsidR="00734AA4">
              <w:rPr>
                <w:b/>
                <w:color w:val="000000"/>
                <w:sz w:val="20"/>
                <w:szCs w:val="22"/>
              </w:rPr>
              <w:t xml:space="preserve">á cena </w:t>
            </w:r>
            <w:r w:rsidR="001B6B5D">
              <w:rPr>
                <w:b/>
                <w:color w:val="000000"/>
                <w:sz w:val="20"/>
                <w:szCs w:val="22"/>
              </w:rPr>
              <w:t>dodávky v Kč</w:t>
            </w:r>
            <w:r w:rsidR="00734AA4">
              <w:rPr>
                <w:b/>
                <w:color w:val="000000"/>
                <w:sz w:val="20"/>
                <w:szCs w:val="22"/>
              </w:rPr>
              <w:t xml:space="preserve"> včetně </w:t>
            </w:r>
            <w:r w:rsidRPr="00FD07A0">
              <w:rPr>
                <w:b/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permStart w:id="724991865" w:edGrp="everyone"/>
            <w:r>
              <w:rPr>
                <w:b/>
                <w:color w:val="000000"/>
                <w:sz w:val="20"/>
                <w:szCs w:val="22"/>
              </w:rPr>
              <w:t xml:space="preserve">                         </w:t>
            </w:r>
            <w:permEnd w:id="724991865"/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Kč</w:t>
            </w:r>
          </w:p>
        </w:tc>
      </w:tr>
    </w:tbl>
    <w:p w:rsidR="00734AA4" w:rsidRDefault="00734AA4" w:rsidP="00F0066A">
      <w:pPr>
        <w:pStyle w:val="Textvbloku1"/>
        <w:ind w:left="0" w:right="0"/>
        <w:rPr>
          <w:rFonts w:ascii="Arial" w:hAnsi="Arial" w:cs="Arial"/>
          <w:b/>
          <w:sz w:val="22"/>
        </w:rPr>
      </w:pPr>
    </w:p>
    <w:p w:rsidR="004B190C" w:rsidRPr="00FD07A0" w:rsidRDefault="004B190C" w:rsidP="00F0066A">
      <w:pPr>
        <w:pStyle w:val="Textvbloku1"/>
        <w:ind w:left="0" w:right="0"/>
        <w:rPr>
          <w:b/>
          <w:sz w:val="20"/>
          <w:szCs w:val="20"/>
        </w:rPr>
      </w:pPr>
      <w:r w:rsidRPr="00FD07A0">
        <w:rPr>
          <w:b/>
          <w:sz w:val="20"/>
          <w:szCs w:val="20"/>
        </w:rPr>
        <w:t>Podpisem tohoto krycího listu prohlašuji, že jsem byl důkladně seznámen se zadávací dokumentací včetně všech příloh a že akceptuji veškeré podmínky.</w:t>
      </w:r>
    </w:p>
    <w:p w:rsidR="000A7B86" w:rsidRPr="00FD07A0" w:rsidRDefault="000A7B86" w:rsidP="00F0066A">
      <w:pPr>
        <w:jc w:val="both"/>
        <w:rPr>
          <w:sz w:val="20"/>
          <w:szCs w:val="20"/>
        </w:rPr>
      </w:pPr>
    </w:p>
    <w:p w:rsidR="004B190C" w:rsidRPr="00FD07A0" w:rsidRDefault="004B190C" w:rsidP="00E67CDD">
      <w:pPr>
        <w:spacing w:before="120"/>
        <w:jc w:val="both"/>
        <w:rPr>
          <w:sz w:val="20"/>
          <w:szCs w:val="20"/>
        </w:rPr>
      </w:pPr>
      <w:r w:rsidRPr="00FD07A0">
        <w:rPr>
          <w:sz w:val="20"/>
          <w:szCs w:val="20"/>
        </w:rPr>
        <w:t>V</w:t>
      </w:r>
      <w:permStart w:id="176780279" w:edGrp="everyone"/>
      <w:r w:rsidRPr="00FD07A0">
        <w:rPr>
          <w:sz w:val="20"/>
          <w:szCs w:val="20"/>
        </w:rPr>
        <w:t>………………</w:t>
      </w:r>
      <w:proofErr w:type="gramStart"/>
      <w:r w:rsidRPr="00FD07A0">
        <w:rPr>
          <w:sz w:val="20"/>
          <w:szCs w:val="20"/>
        </w:rPr>
        <w:t>….</w:t>
      </w:r>
      <w:permEnd w:id="176780279"/>
      <w:r w:rsidRPr="00FD07A0">
        <w:rPr>
          <w:sz w:val="20"/>
          <w:szCs w:val="20"/>
        </w:rPr>
        <w:t>.dne</w:t>
      </w:r>
      <w:permStart w:id="1075472906" w:edGrp="everyone"/>
      <w:proofErr w:type="gramEnd"/>
      <w:r w:rsidRPr="00FD07A0">
        <w:rPr>
          <w:sz w:val="20"/>
          <w:szCs w:val="20"/>
        </w:rPr>
        <w:t>……………..</w:t>
      </w:r>
      <w:permEnd w:id="1075472906"/>
    </w:p>
    <w:p w:rsidR="00E67CDD" w:rsidRPr="00FD07A0" w:rsidRDefault="00E67CDD" w:rsidP="00E67CDD">
      <w:pPr>
        <w:jc w:val="right"/>
        <w:rPr>
          <w:sz w:val="22"/>
        </w:rPr>
      </w:pPr>
    </w:p>
    <w:p w:rsidR="00E67CDD" w:rsidRPr="00FD07A0" w:rsidRDefault="00E67CDD" w:rsidP="00E67CDD">
      <w:pPr>
        <w:jc w:val="right"/>
        <w:rPr>
          <w:sz w:val="22"/>
        </w:rPr>
      </w:pPr>
    </w:p>
    <w:p w:rsidR="004B190C" w:rsidRPr="00FD07A0" w:rsidRDefault="004B190C" w:rsidP="00E67CDD">
      <w:pPr>
        <w:jc w:val="right"/>
        <w:rPr>
          <w:sz w:val="22"/>
        </w:rPr>
      </w:pPr>
      <w:permStart w:id="1958632633" w:edGrp="everyone"/>
      <w:r w:rsidRPr="00FD07A0">
        <w:rPr>
          <w:sz w:val="22"/>
        </w:rPr>
        <w:t>…………….…………………………….</w:t>
      </w:r>
    </w:p>
    <w:permEnd w:id="1958632633"/>
    <w:p w:rsidR="004B190C" w:rsidRPr="00FD07A0" w:rsidRDefault="006E3D68" w:rsidP="00E67CDD">
      <w:pPr>
        <w:ind w:firstLine="50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Jméno a podpis oprávněného zástupce </w:t>
      </w:r>
      <w:r w:rsidR="00A71E39">
        <w:rPr>
          <w:sz w:val="18"/>
          <w:szCs w:val="18"/>
        </w:rPr>
        <w:t>účastníka</w:t>
      </w:r>
    </w:p>
    <w:p w:rsidR="004B190C" w:rsidRPr="00FD07A0" w:rsidRDefault="004B190C" w:rsidP="00A7766A">
      <w:pPr>
        <w:ind w:firstLine="5040"/>
        <w:jc w:val="center"/>
      </w:pPr>
      <w:r w:rsidRPr="00FD07A0">
        <w:rPr>
          <w:sz w:val="18"/>
          <w:szCs w:val="18"/>
        </w:rPr>
        <w:t>titul, jméno, příjmení</w:t>
      </w:r>
    </w:p>
    <w:sectPr w:rsidR="004B190C" w:rsidRPr="00FD07A0" w:rsidSect="00CD30DA">
      <w:footerReference w:type="default" r:id="rId9"/>
      <w:headerReference w:type="first" r:id="rId10"/>
      <w:pgSz w:w="11906" w:h="16838"/>
      <w:pgMar w:top="1134" w:right="1418" w:bottom="851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D" w:rsidRDefault="00A672ED">
      <w:r>
        <w:separator/>
      </w:r>
    </w:p>
  </w:endnote>
  <w:endnote w:type="continuationSeparator" w:id="0">
    <w:p w:rsidR="00A672ED" w:rsidRDefault="00A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Pr="00D358D7" w:rsidRDefault="00CD30DA" w:rsidP="00E67CDD">
    <w:pPr>
      <w:tabs>
        <w:tab w:val="left" w:pos="4140"/>
        <w:tab w:val="right" w:pos="9180"/>
      </w:tabs>
      <w:jc w:val="center"/>
      <w:rPr>
        <w:rFonts w:ascii="Arial" w:hAnsi="Arial" w:cs="Arial"/>
        <w:sz w:val="16"/>
        <w:szCs w:val="16"/>
      </w:rPr>
    </w:pPr>
  </w:p>
  <w:p w:rsidR="00CD30DA" w:rsidRDefault="00CD30DA" w:rsidP="00D358D7">
    <w:pPr>
      <w:pStyle w:val="Zpat"/>
      <w:jc w:val="right"/>
      <w:rPr>
        <w:rFonts w:ascii="Arial" w:hAnsi="Arial" w:cs="Arial"/>
        <w:sz w:val="16"/>
        <w:szCs w:val="16"/>
      </w:rPr>
    </w:pPr>
    <w:r w:rsidRPr="00E67CDD">
      <w:rPr>
        <w:rFonts w:ascii="Arial" w:hAnsi="Arial" w:cs="Arial"/>
        <w:sz w:val="16"/>
        <w:szCs w:val="16"/>
      </w:rPr>
      <w:t xml:space="preserve">Stránka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PAGE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356093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  <w:r w:rsidRPr="00E67CDD">
      <w:rPr>
        <w:rFonts w:ascii="Arial" w:hAnsi="Arial" w:cs="Arial"/>
        <w:sz w:val="16"/>
        <w:szCs w:val="16"/>
      </w:rPr>
      <w:t xml:space="preserve"> z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NUMPAGES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356093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</w:p>
  <w:p w:rsidR="00CD30DA" w:rsidRDefault="00CD3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D" w:rsidRDefault="00A672ED">
      <w:r>
        <w:separator/>
      </w:r>
    </w:p>
  </w:footnote>
  <w:footnote w:type="continuationSeparator" w:id="0">
    <w:p w:rsidR="00A672ED" w:rsidRDefault="00A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46" w:rsidRDefault="00605D46" w:rsidP="00605D46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>1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34AA4" w:rsidRPr="00356093" w:rsidRDefault="00356093" w:rsidP="00356093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 xml:space="preserve">Název </w:t>
    </w:r>
    <w:r w:rsidR="00622F47">
      <w:rPr>
        <w:i/>
        <w:sz w:val="18"/>
        <w:szCs w:val="18"/>
      </w:rPr>
      <w:t>akce</w:t>
    </w:r>
    <w:r>
      <w:rPr>
        <w:i/>
        <w:sz w:val="18"/>
        <w:szCs w:val="18"/>
      </w:rPr>
      <w:t>:</w:t>
    </w:r>
    <w:r w:rsidR="00605D46">
      <w:rPr>
        <w:i/>
        <w:sz w:val="18"/>
        <w:szCs w:val="18"/>
      </w:rPr>
      <w:t xml:space="preserve">: </w:t>
    </w:r>
    <w:r w:rsidR="00F07035">
      <w:rPr>
        <w:i/>
        <w:sz w:val="18"/>
        <w:szCs w:val="18"/>
      </w:rPr>
      <w:t>„</w:t>
    </w:r>
    <w:r w:rsidR="001B6B5D">
      <w:rPr>
        <w:i/>
        <w:sz w:val="18"/>
        <w:szCs w:val="18"/>
      </w:rPr>
      <w:t xml:space="preserve">Dodávka mobiliáře pro </w:t>
    </w:r>
    <w:r w:rsidR="00F07035">
      <w:rPr>
        <w:i/>
        <w:sz w:val="18"/>
        <w:szCs w:val="18"/>
      </w:rPr>
      <w:t>Novostavb</w:t>
    </w:r>
    <w:r w:rsidR="001B6B5D">
      <w:rPr>
        <w:i/>
        <w:sz w:val="18"/>
        <w:szCs w:val="18"/>
      </w:rPr>
      <w:t>u</w:t>
    </w:r>
    <w:r w:rsidR="00F07035">
      <w:rPr>
        <w:i/>
        <w:sz w:val="18"/>
        <w:szCs w:val="18"/>
      </w:rPr>
      <w:t xml:space="preserve"> pobytového zařízení</w:t>
    </w:r>
    <w:r w:rsidR="002C44E0">
      <w:rPr>
        <w:i/>
        <w:sz w:val="18"/>
        <w:szCs w:val="18"/>
      </w:rPr>
      <w:t xml:space="preserve"> v ul.</w:t>
    </w:r>
    <w:r w:rsidR="001B6B5D">
      <w:rPr>
        <w:i/>
        <w:sz w:val="18"/>
        <w:szCs w:val="18"/>
      </w:rPr>
      <w:t xml:space="preserve"> Sokolovská v Sokolově</w:t>
    </w:r>
    <w:r w:rsidR="00F07035">
      <w:rPr>
        <w:i/>
        <w:sz w:val="18"/>
        <w:szCs w:val="18"/>
      </w:rPr>
      <w:t>“</w:t>
    </w:r>
  </w:p>
  <w:p w:rsidR="00CD30DA" w:rsidRDefault="00CD30DA" w:rsidP="003A529A">
    <w:pPr>
      <w:pStyle w:val="Zhlav"/>
      <w:jc w:val="center"/>
    </w:pPr>
  </w:p>
  <w:p w:rsidR="00CD30DA" w:rsidRDefault="00CD30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3">
    <w:nsid w:val="00000004"/>
    <w:multiLevelType w:val="singleLevel"/>
    <w:tmpl w:val="49B89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7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7310444"/>
    <w:multiLevelType w:val="hybridMultilevel"/>
    <w:tmpl w:val="DA7ED0D2"/>
    <w:lvl w:ilvl="0" w:tplc="472E20C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5726"/>
    <w:multiLevelType w:val="hybridMultilevel"/>
    <w:tmpl w:val="18446C36"/>
    <w:lvl w:ilvl="0" w:tplc="472E20CA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ycc/5UdVFI8rCNWT6RsZGi6SOL0=" w:salt="jFgdp1lzdGJZWmOEIthtwA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061070"/>
    <w:rsid w:val="000A7B86"/>
    <w:rsid w:val="000F4DA9"/>
    <w:rsid w:val="001040EC"/>
    <w:rsid w:val="001253E4"/>
    <w:rsid w:val="001431C2"/>
    <w:rsid w:val="001757C5"/>
    <w:rsid w:val="001B6B5D"/>
    <w:rsid w:val="002028AB"/>
    <w:rsid w:val="00214BEE"/>
    <w:rsid w:val="00226470"/>
    <w:rsid w:val="00235B17"/>
    <w:rsid w:val="00274492"/>
    <w:rsid w:val="00292BD7"/>
    <w:rsid w:val="00297B78"/>
    <w:rsid w:val="002C44E0"/>
    <w:rsid w:val="002D47F5"/>
    <w:rsid w:val="00301C20"/>
    <w:rsid w:val="0031165E"/>
    <w:rsid w:val="00322CD8"/>
    <w:rsid w:val="003356C4"/>
    <w:rsid w:val="00356093"/>
    <w:rsid w:val="003625FE"/>
    <w:rsid w:val="00377BC6"/>
    <w:rsid w:val="003A2EA8"/>
    <w:rsid w:val="003A529A"/>
    <w:rsid w:val="003D4F50"/>
    <w:rsid w:val="003E2293"/>
    <w:rsid w:val="00400547"/>
    <w:rsid w:val="0042184D"/>
    <w:rsid w:val="00430CCC"/>
    <w:rsid w:val="00441B91"/>
    <w:rsid w:val="00454932"/>
    <w:rsid w:val="0045677D"/>
    <w:rsid w:val="00457161"/>
    <w:rsid w:val="00466C49"/>
    <w:rsid w:val="004B190C"/>
    <w:rsid w:val="00506707"/>
    <w:rsid w:val="005209CE"/>
    <w:rsid w:val="00542B56"/>
    <w:rsid w:val="00552043"/>
    <w:rsid w:val="005806E5"/>
    <w:rsid w:val="005A41EC"/>
    <w:rsid w:val="005D7331"/>
    <w:rsid w:val="006027C5"/>
    <w:rsid w:val="00605D46"/>
    <w:rsid w:val="006110DF"/>
    <w:rsid w:val="006115E7"/>
    <w:rsid w:val="00613866"/>
    <w:rsid w:val="00613D8A"/>
    <w:rsid w:val="00622F47"/>
    <w:rsid w:val="00692B6C"/>
    <w:rsid w:val="00693B90"/>
    <w:rsid w:val="006C46B8"/>
    <w:rsid w:val="006E3D68"/>
    <w:rsid w:val="007242A1"/>
    <w:rsid w:val="00734AA4"/>
    <w:rsid w:val="00740ED3"/>
    <w:rsid w:val="007838EA"/>
    <w:rsid w:val="007A02A5"/>
    <w:rsid w:val="007A4DD2"/>
    <w:rsid w:val="00800E9A"/>
    <w:rsid w:val="00811474"/>
    <w:rsid w:val="00894D07"/>
    <w:rsid w:val="00897C40"/>
    <w:rsid w:val="008A22BF"/>
    <w:rsid w:val="008D10FC"/>
    <w:rsid w:val="008D33DA"/>
    <w:rsid w:val="009125F7"/>
    <w:rsid w:val="00916600"/>
    <w:rsid w:val="0094740E"/>
    <w:rsid w:val="0095594E"/>
    <w:rsid w:val="00974E20"/>
    <w:rsid w:val="00A02BBA"/>
    <w:rsid w:val="00A36325"/>
    <w:rsid w:val="00A573BC"/>
    <w:rsid w:val="00A63700"/>
    <w:rsid w:val="00A672ED"/>
    <w:rsid w:val="00A71E39"/>
    <w:rsid w:val="00A7766A"/>
    <w:rsid w:val="00AC08D4"/>
    <w:rsid w:val="00AD595A"/>
    <w:rsid w:val="00AD5EEB"/>
    <w:rsid w:val="00AE231B"/>
    <w:rsid w:val="00B67325"/>
    <w:rsid w:val="00B7449F"/>
    <w:rsid w:val="00BB05C8"/>
    <w:rsid w:val="00BF06D7"/>
    <w:rsid w:val="00C17A9E"/>
    <w:rsid w:val="00C5310F"/>
    <w:rsid w:val="00C54BBC"/>
    <w:rsid w:val="00CC5F7E"/>
    <w:rsid w:val="00CC6033"/>
    <w:rsid w:val="00CD0589"/>
    <w:rsid w:val="00CD30DA"/>
    <w:rsid w:val="00D1478B"/>
    <w:rsid w:val="00D27735"/>
    <w:rsid w:val="00D35622"/>
    <w:rsid w:val="00D358D7"/>
    <w:rsid w:val="00D44E07"/>
    <w:rsid w:val="00D77961"/>
    <w:rsid w:val="00DA669F"/>
    <w:rsid w:val="00DB3FE6"/>
    <w:rsid w:val="00DF1305"/>
    <w:rsid w:val="00DF7AAC"/>
    <w:rsid w:val="00E04891"/>
    <w:rsid w:val="00E67CDD"/>
    <w:rsid w:val="00E7011D"/>
    <w:rsid w:val="00E746B9"/>
    <w:rsid w:val="00F0066A"/>
    <w:rsid w:val="00F07035"/>
    <w:rsid w:val="00F32EED"/>
    <w:rsid w:val="00F35C75"/>
    <w:rsid w:val="00F36734"/>
    <w:rsid w:val="00F65521"/>
    <w:rsid w:val="00F715DE"/>
    <w:rsid w:val="00F76B3F"/>
    <w:rsid w:val="00F855FD"/>
    <w:rsid w:val="00FA25D9"/>
    <w:rsid w:val="00FB3C4A"/>
    <w:rsid w:val="00FD07A0"/>
    <w:rsid w:val="00FF00D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CF3A-CE1D-45EF-ABA5-B89372E6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1758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Město Sokolov</Company>
  <LinksUpToDate>false</LinksUpToDate>
  <CharactersWithSpaces>2051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mailto:epodatelna@mu-sokolov.cz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Zdvořáková, Jana</cp:lastModifiedBy>
  <cp:revision>9</cp:revision>
  <cp:lastPrinted>2016-09-01T08:36:00Z</cp:lastPrinted>
  <dcterms:created xsi:type="dcterms:W3CDTF">2016-11-30T11:40:00Z</dcterms:created>
  <dcterms:modified xsi:type="dcterms:W3CDTF">2020-06-17T11:27:00Z</dcterms:modified>
</cp:coreProperties>
</file>